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230F" w:rsidRPr="00286600" w:rsidRDefault="00184824" w:rsidP="00286600">
      <w:pPr>
        <w:pStyle w:val="nume-judet"/>
        <w:rPr>
          <w:b/>
        </w:rPr>
      </w:pPr>
      <w:r>
        <w:rPr>
          <w:rFonts w:ascii="Comic Sans MS" w:hAnsi="Comic Sans MS"/>
          <w:b/>
          <w:noProof/>
          <w:color w:val="008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-1414145</wp:posOffset>
                </wp:positionH>
                <wp:positionV relativeFrom="paragraph">
                  <wp:posOffset>-530860</wp:posOffset>
                </wp:positionV>
                <wp:extent cx="8361680" cy="10696575"/>
                <wp:effectExtent l="0" t="0" r="8255" b="762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1680" cy="10696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EAF7D" id=" 3" o:spid="_x0000_s1026" style="position:absolute;margin-left:-111.35pt;margin-top:-41.8pt;width:658.4pt;height:84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" fillcolor="#d6e3bc [1302]">
                <v:path arrowok="t"/>
              </v:rect>
            </w:pict>
          </mc:Fallback>
        </mc:AlternateContent>
      </w:r>
      <w:r w:rsidR="00064128">
        <w:rPr>
          <w:b/>
        </w:rPr>
        <w:t xml:space="preserve">  </w:t>
      </w:r>
    </w:p>
    <w:p w:rsidR="00B1230F" w:rsidRDefault="00B1230F" w:rsidP="0028660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A00BE2" w:rsidRPr="00286600" w:rsidRDefault="00064128" w:rsidP="00B123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66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INSPECTORATUL ŞCOLAR JUDEŢEAN</w:t>
      </w:r>
      <w:r w:rsidR="00C5773E" w:rsidRPr="002866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BISTRIȚA-NĂSĂUD</w:t>
      </w:r>
    </w:p>
    <w:p w:rsidR="00286600" w:rsidRPr="00286600" w:rsidRDefault="00286600" w:rsidP="00B123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4E2E" w:rsidRPr="00286600" w:rsidRDefault="00605C54" w:rsidP="00B1230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8660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LICEUL </w:t>
      </w:r>
      <w:r w:rsidR="00064128" w:rsidRPr="00286600">
        <w:rPr>
          <w:rFonts w:ascii="Times New Roman" w:hAnsi="Times New Roman" w:cs="Times New Roman"/>
          <w:b/>
          <w:color w:val="00B050"/>
          <w:sz w:val="28"/>
          <w:szCs w:val="28"/>
        </w:rPr>
        <w:t>TEHNOLOGIC „LIVIU REBREANU</w:t>
      </w:r>
      <w:r w:rsidR="00064128" w:rsidRPr="00286600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” MAIERU</w:t>
      </w:r>
      <w:r w:rsidRPr="0028660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860BBD" w:rsidRDefault="00860BBD" w:rsidP="00860BBD">
      <w:pPr>
        <w:spacing w:after="0" w:line="240" w:lineRule="auto"/>
        <w:ind w:left="1746" w:right="1758"/>
        <w:jc w:val="center"/>
        <w:rPr>
          <w:rFonts w:ascii="Comic Sans MS" w:hAnsi="Comic Sans MS"/>
          <w:b/>
          <w:color w:val="008000"/>
          <w:sz w:val="44"/>
          <w:szCs w:val="44"/>
        </w:rPr>
      </w:pPr>
    </w:p>
    <w:p w:rsidR="00817950" w:rsidRDefault="00817950" w:rsidP="00860BBD">
      <w:pPr>
        <w:spacing w:after="0" w:line="240" w:lineRule="auto"/>
        <w:ind w:left="1746" w:right="1758"/>
        <w:jc w:val="center"/>
        <w:rPr>
          <w:rFonts w:ascii="Comic Sans MS" w:hAnsi="Comic Sans MS"/>
          <w:b/>
          <w:color w:val="008000"/>
          <w:sz w:val="44"/>
          <w:szCs w:val="44"/>
        </w:rPr>
      </w:pPr>
    </w:p>
    <w:p w:rsidR="00817950" w:rsidRDefault="00817950" w:rsidP="00860BBD">
      <w:pPr>
        <w:spacing w:after="0" w:line="240" w:lineRule="auto"/>
        <w:ind w:left="1746" w:right="1758"/>
        <w:jc w:val="center"/>
        <w:rPr>
          <w:rFonts w:ascii="Comic Sans MS" w:hAnsi="Comic Sans MS"/>
          <w:b/>
          <w:color w:val="008000"/>
          <w:sz w:val="44"/>
          <w:szCs w:val="44"/>
        </w:rPr>
      </w:pPr>
    </w:p>
    <w:p w:rsidR="00817950" w:rsidRPr="00817950" w:rsidRDefault="00D705D6" w:rsidP="00860BBD">
      <w:pPr>
        <w:spacing w:after="0" w:line="240" w:lineRule="auto"/>
        <w:ind w:left="1746" w:right="1758"/>
        <w:jc w:val="center"/>
        <w:rPr>
          <w:rFonts w:ascii="Comic Sans MS" w:hAnsi="Comic Sans MS"/>
          <w:b/>
          <w:color w:val="000000" w:themeColor="text1"/>
          <w:sz w:val="44"/>
          <w:szCs w:val="44"/>
        </w:rPr>
      </w:pPr>
      <w:r>
        <w:rPr>
          <w:rFonts w:ascii="Comic Sans MS" w:hAnsi="Comic Sans MS"/>
          <w:b/>
          <w:color w:val="000000" w:themeColor="text1"/>
          <w:sz w:val="44"/>
          <w:szCs w:val="44"/>
        </w:rPr>
        <w:t xml:space="preserve">   </w:t>
      </w:r>
      <w:r w:rsidR="00817950" w:rsidRPr="00817950">
        <w:rPr>
          <w:rFonts w:ascii="Comic Sans MS" w:hAnsi="Comic Sans MS"/>
          <w:b/>
          <w:color w:val="000000" w:themeColor="text1"/>
          <w:sz w:val="44"/>
          <w:szCs w:val="44"/>
        </w:rPr>
        <w:t>Proiect județean</w:t>
      </w:r>
    </w:p>
    <w:p w:rsidR="00E51928" w:rsidRPr="00817950" w:rsidRDefault="00817950" w:rsidP="00817950">
      <w:pPr>
        <w:spacing w:after="0" w:line="240" w:lineRule="auto"/>
        <w:ind w:right="1758"/>
        <w:rPr>
          <w:rFonts w:asciiTheme="majorHAnsi" w:hAnsiTheme="majorHAnsi" w:cs="Times New Roman"/>
          <w:b/>
          <w:color w:val="00B050"/>
          <w:sz w:val="44"/>
          <w:szCs w:val="44"/>
          <w:lang w:val="en-US"/>
        </w:rPr>
      </w:pPr>
      <w:r w:rsidRPr="0081795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</w:t>
      </w:r>
      <w:r w:rsidRPr="00817950">
        <w:rPr>
          <w:rFonts w:asciiTheme="majorHAnsi" w:hAnsiTheme="majorHAnsi" w:cs="Times New Roman"/>
          <w:b/>
          <w:color w:val="00B050"/>
          <w:sz w:val="44"/>
          <w:szCs w:val="44"/>
        </w:rPr>
        <w:t>„</w:t>
      </w:r>
      <w:r w:rsidRPr="00817950">
        <w:rPr>
          <w:rFonts w:asciiTheme="majorHAnsi" w:hAnsiTheme="majorHAnsi"/>
          <w:b/>
          <w:color w:val="00B050"/>
          <w:sz w:val="44"/>
          <w:szCs w:val="44"/>
        </w:rPr>
        <w:t>Reciclează hârtia –Salvează pădurea</w:t>
      </w:r>
      <w:r w:rsidRPr="00817950">
        <w:rPr>
          <w:rFonts w:asciiTheme="majorHAnsi" w:hAnsiTheme="majorHAnsi" w:cs="Times New Roman"/>
          <w:b/>
          <w:color w:val="00B050"/>
          <w:sz w:val="44"/>
          <w:szCs w:val="44"/>
          <w:lang w:val="en-US"/>
        </w:rPr>
        <w:t>”</w:t>
      </w:r>
    </w:p>
    <w:p w:rsidR="00817950" w:rsidRPr="00817950" w:rsidRDefault="00817950" w:rsidP="00817950">
      <w:pPr>
        <w:spacing w:after="0" w:line="240" w:lineRule="auto"/>
        <w:ind w:right="1758"/>
        <w:jc w:val="center"/>
        <w:rPr>
          <w:rFonts w:asciiTheme="majorHAnsi" w:hAnsiTheme="majorHAnsi"/>
          <w:b/>
          <w:sz w:val="28"/>
          <w:szCs w:val="28"/>
        </w:rPr>
      </w:pPr>
      <w:r w:rsidRPr="00817950">
        <w:rPr>
          <w:rFonts w:asciiTheme="majorHAnsi" w:hAnsiTheme="majorHAnsi"/>
          <w:b/>
          <w:sz w:val="28"/>
          <w:szCs w:val="28"/>
        </w:rPr>
        <w:t>Proiect însris în CAEJ 2023, nr.505/25.01.2023, secț. B ,poz.4</w:t>
      </w:r>
    </w:p>
    <w:p w:rsidR="00DB2DFB" w:rsidRPr="006304B7" w:rsidRDefault="00DB2DFB" w:rsidP="00B06C5B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817950" w:rsidRDefault="00817950" w:rsidP="002F066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7950" w:rsidRPr="00817950" w:rsidRDefault="00817950" w:rsidP="00817950">
      <w:pPr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17950">
        <w:rPr>
          <w:rFonts w:ascii="Times New Roman" w:hAnsi="Times New Roman" w:cs="Times New Roman"/>
          <w:b/>
          <w:sz w:val="44"/>
          <w:szCs w:val="44"/>
          <w:u w:val="single"/>
        </w:rPr>
        <w:t xml:space="preserve">Activitatea principală – concurs </w:t>
      </w:r>
    </w:p>
    <w:p w:rsidR="00065A44" w:rsidRDefault="00817950" w:rsidP="00817950">
      <w:pPr>
        <w:rPr>
          <w:rFonts w:ascii="Arial" w:hAnsi="Arial" w:cs="Arial"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noProof/>
          <w:color w:val="00B050"/>
          <w:sz w:val="48"/>
          <w:szCs w:val="48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690245</wp:posOffset>
            </wp:positionV>
            <wp:extent cx="1400175" cy="1402715"/>
            <wp:effectExtent l="285750" t="266700" r="257175" b="254635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9681484">
                      <a:off x="0" y="0"/>
                      <a:ext cx="1400175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661" w:rsidRPr="002F0661">
        <w:rPr>
          <w:rFonts w:ascii="Times New Roman" w:hAnsi="Times New Roman" w:cs="Times New Roman"/>
          <w:b/>
          <w:bCs/>
          <w:i/>
          <w:color w:val="00B050"/>
          <w:sz w:val="48"/>
          <w:szCs w:val="48"/>
          <w:lang w:val="it-IT"/>
        </w:rPr>
        <w:t>“Cel mai haios costum ECO</w:t>
      </w:r>
      <w:r w:rsidR="002F0661" w:rsidRPr="002F0661">
        <w:rPr>
          <w:rFonts w:ascii="Times New Roman" w:hAnsi="Times New Roman" w:cs="Times New Roman"/>
          <w:b/>
          <w:bCs/>
          <w:color w:val="00B050"/>
          <w:sz w:val="48"/>
          <w:szCs w:val="48"/>
          <w:lang w:val="it-IT"/>
        </w:rPr>
        <w:t>”</w:t>
      </w:r>
      <w:r>
        <w:rPr>
          <w:rFonts w:ascii="Times New Roman" w:hAnsi="Times New Roman" w:cs="Times New Roman"/>
          <w:b/>
          <w:bCs/>
          <w:color w:val="00B050"/>
          <w:sz w:val="48"/>
          <w:szCs w:val="48"/>
          <w:lang w:val="it-IT"/>
        </w:rPr>
        <w:t xml:space="preserve">, </w:t>
      </w:r>
      <w:r w:rsidR="002F0661" w:rsidRPr="006F427B">
        <w:rPr>
          <w:rFonts w:ascii="Arial" w:hAnsi="Arial" w:cs="Arial"/>
          <w:color w:val="002060"/>
          <w:sz w:val="36"/>
          <w:szCs w:val="36"/>
        </w:rPr>
        <w:t>E</w:t>
      </w:r>
      <w:r w:rsidR="002F0661">
        <w:rPr>
          <w:rFonts w:ascii="Arial" w:hAnsi="Arial" w:cs="Arial"/>
          <w:color w:val="002060"/>
          <w:sz w:val="36"/>
          <w:szCs w:val="36"/>
        </w:rPr>
        <w:t>diția a V</w:t>
      </w:r>
      <w:r w:rsidR="00C226ED">
        <w:rPr>
          <w:rFonts w:ascii="Arial" w:hAnsi="Arial" w:cs="Arial"/>
          <w:color w:val="002060"/>
          <w:sz w:val="36"/>
          <w:szCs w:val="36"/>
        </w:rPr>
        <w:t>I</w:t>
      </w:r>
      <w:r w:rsidR="002F0661" w:rsidRPr="006F427B">
        <w:rPr>
          <w:rFonts w:ascii="Arial" w:hAnsi="Arial" w:cs="Arial"/>
          <w:color w:val="002060"/>
          <w:sz w:val="36"/>
          <w:szCs w:val="36"/>
        </w:rPr>
        <w:t>-a</w:t>
      </w:r>
      <w:r w:rsidR="00065A44">
        <w:rPr>
          <w:rFonts w:ascii="Arial" w:hAnsi="Arial" w:cs="Arial"/>
          <w:color w:val="002060"/>
          <w:sz w:val="36"/>
          <w:szCs w:val="36"/>
        </w:rPr>
        <w:t xml:space="preserve"> , </w:t>
      </w:r>
    </w:p>
    <w:p w:rsidR="002F0661" w:rsidRPr="00817950" w:rsidRDefault="00065A44" w:rsidP="00817950">
      <w:pPr>
        <w:rPr>
          <w:rFonts w:ascii="Times New Roman" w:hAnsi="Times New Roman" w:cs="Times New Roman"/>
          <w:b/>
          <w:bCs/>
          <w:color w:val="00B050"/>
          <w:sz w:val="48"/>
          <w:szCs w:val="48"/>
          <w:lang w:val="it-IT"/>
        </w:rPr>
      </w:pPr>
      <w:r>
        <w:rPr>
          <w:rFonts w:ascii="Arial" w:hAnsi="Arial" w:cs="Arial"/>
          <w:color w:val="002060"/>
          <w:sz w:val="36"/>
          <w:szCs w:val="36"/>
        </w:rPr>
        <w:t>28</w:t>
      </w:r>
      <w:r w:rsidR="002F0661" w:rsidRPr="006F427B">
        <w:rPr>
          <w:rFonts w:ascii="Arial" w:hAnsi="Arial" w:cs="Arial"/>
          <w:color w:val="002060"/>
          <w:sz w:val="36"/>
          <w:szCs w:val="36"/>
        </w:rPr>
        <w:t xml:space="preserve"> </w:t>
      </w:r>
      <w:r w:rsidR="00C226ED">
        <w:rPr>
          <w:rFonts w:ascii="Arial" w:hAnsi="Arial" w:cs="Arial"/>
          <w:color w:val="002060"/>
          <w:sz w:val="36"/>
          <w:szCs w:val="36"/>
        </w:rPr>
        <w:t>octombrie</w:t>
      </w:r>
      <w:r w:rsidR="002F0661" w:rsidRPr="006F427B">
        <w:rPr>
          <w:rFonts w:ascii="Arial" w:hAnsi="Arial" w:cs="Arial"/>
          <w:color w:val="002060"/>
          <w:sz w:val="36"/>
          <w:szCs w:val="36"/>
        </w:rPr>
        <w:t xml:space="preserve"> 20</w:t>
      </w:r>
      <w:r w:rsidR="002F0661">
        <w:rPr>
          <w:rFonts w:ascii="Arial" w:hAnsi="Arial" w:cs="Arial"/>
          <w:color w:val="002060"/>
          <w:sz w:val="36"/>
          <w:szCs w:val="36"/>
        </w:rPr>
        <w:t>2</w:t>
      </w:r>
      <w:r w:rsidR="00C226ED">
        <w:rPr>
          <w:rFonts w:ascii="Arial" w:hAnsi="Arial" w:cs="Arial"/>
          <w:color w:val="002060"/>
          <w:sz w:val="36"/>
          <w:szCs w:val="36"/>
        </w:rPr>
        <w:t>3</w:t>
      </w:r>
    </w:p>
    <w:p w:rsidR="00026634" w:rsidRPr="00D705D6" w:rsidRDefault="00026634" w:rsidP="00817950">
      <w:pPr>
        <w:spacing w:after="0"/>
        <w:jc w:val="center"/>
        <w:rPr>
          <w:rFonts w:ascii="Arial" w:hAnsi="Arial" w:cs="Arial"/>
          <w:color w:val="002060"/>
          <w:sz w:val="28"/>
          <w:szCs w:val="28"/>
        </w:rPr>
      </w:pPr>
    </w:p>
    <w:p w:rsidR="00E51928" w:rsidRPr="00D705D6" w:rsidRDefault="00E51928" w:rsidP="00E519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5D6">
        <w:rPr>
          <w:rFonts w:ascii="Times New Roman" w:hAnsi="Times New Roman" w:cs="Times New Roman"/>
          <w:b/>
          <w:sz w:val="28"/>
          <w:szCs w:val="28"/>
        </w:rPr>
        <w:t>Organizatorii concursului:</w:t>
      </w:r>
    </w:p>
    <w:p w:rsidR="00026634" w:rsidRPr="00D705D6" w:rsidRDefault="00026634" w:rsidP="0002663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928" w:rsidRPr="00D705D6" w:rsidRDefault="00E51928" w:rsidP="00E51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D6">
        <w:rPr>
          <w:rFonts w:ascii="Times New Roman" w:hAnsi="Times New Roman" w:cs="Times New Roman"/>
          <w:sz w:val="28"/>
          <w:szCs w:val="28"/>
        </w:rPr>
        <w:t xml:space="preserve">     Liceul Tehnologic „Liviu Rebreanu” Maieru </w:t>
      </w:r>
    </w:p>
    <w:p w:rsidR="00D15F9C" w:rsidRPr="00D705D6" w:rsidRDefault="00D15F9C" w:rsidP="00E51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928" w:rsidRPr="00D705D6" w:rsidRDefault="00E51928" w:rsidP="00E51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5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705D6">
        <w:rPr>
          <w:rFonts w:ascii="Times New Roman" w:hAnsi="Times New Roman" w:cs="Times New Roman"/>
          <w:b/>
          <w:sz w:val="28"/>
          <w:szCs w:val="28"/>
        </w:rPr>
        <w:t xml:space="preserve">Coordonatori : </w:t>
      </w:r>
    </w:p>
    <w:p w:rsidR="00E51928" w:rsidRPr="00D705D6" w:rsidRDefault="00E51928" w:rsidP="00E51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705D6">
        <w:rPr>
          <w:rFonts w:ascii="Times New Roman" w:hAnsi="Times New Roman" w:cs="Times New Roman"/>
          <w:sz w:val="28"/>
          <w:szCs w:val="28"/>
        </w:rPr>
        <w:t xml:space="preserve">Prof. Berende Elena , Prof. Bindea Rodovica,  Prof. Bindea Ovidiu </w:t>
      </w:r>
    </w:p>
    <w:p w:rsidR="00E51928" w:rsidRPr="00D705D6" w:rsidRDefault="00E51928" w:rsidP="00E51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928" w:rsidRPr="00D705D6" w:rsidRDefault="00E51928" w:rsidP="00E519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D6">
        <w:rPr>
          <w:rFonts w:ascii="Times New Roman" w:hAnsi="Times New Roman" w:cs="Times New Roman"/>
          <w:b/>
          <w:sz w:val="28"/>
          <w:szCs w:val="28"/>
        </w:rPr>
        <w:t>Grup țintă:</w:t>
      </w:r>
    </w:p>
    <w:p w:rsidR="00E51928" w:rsidRPr="00D705D6" w:rsidRDefault="00D705D6" w:rsidP="00E51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D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132715</wp:posOffset>
            </wp:positionV>
            <wp:extent cx="1322070" cy="1322070"/>
            <wp:effectExtent l="266700" t="247650" r="259080" b="240030"/>
            <wp:wrapNone/>
            <wp:docPr id="1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9679570"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928" w:rsidRPr="00D705D6">
        <w:rPr>
          <w:rFonts w:ascii="Times New Roman" w:hAnsi="Times New Roman" w:cs="Times New Roman"/>
          <w:sz w:val="28"/>
          <w:szCs w:val="28"/>
        </w:rPr>
        <w:t xml:space="preserve">      Elevi din învăţământul preuniversitar , cadre didactice </w:t>
      </w:r>
    </w:p>
    <w:p w:rsidR="00E51928" w:rsidRPr="00D705D6" w:rsidRDefault="00E51928" w:rsidP="00E51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5D6">
        <w:rPr>
          <w:rFonts w:ascii="Times New Roman" w:hAnsi="Times New Roman" w:cs="Times New Roman"/>
          <w:sz w:val="28"/>
          <w:szCs w:val="28"/>
        </w:rPr>
        <w:tab/>
      </w:r>
    </w:p>
    <w:p w:rsidR="00E51928" w:rsidRPr="00D705D6" w:rsidRDefault="00E51928" w:rsidP="00E519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D6">
        <w:rPr>
          <w:rFonts w:ascii="Times New Roman" w:hAnsi="Times New Roman" w:cs="Times New Roman"/>
          <w:b/>
          <w:sz w:val="28"/>
          <w:szCs w:val="28"/>
        </w:rPr>
        <w:t xml:space="preserve">Locul de desfășurare: </w:t>
      </w:r>
    </w:p>
    <w:p w:rsidR="00E51928" w:rsidRPr="00D705D6" w:rsidRDefault="00E51928" w:rsidP="00E519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05D6">
        <w:rPr>
          <w:rFonts w:ascii="Times New Roman" w:hAnsi="Times New Roman" w:cs="Times New Roman"/>
          <w:sz w:val="28"/>
          <w:szCs w:val="28"/>
        </w:rPr>
        <w:t xml:space="preserve"> Liceul Tehnologic „Liviu Rebreanu” Maieru</w:t>
      </w:r>
    </w:p>
    <w:p w:rsidR="00C91FE3" w:rsidRPr="00D705D6" w:rsidRDefault="00C91FE3" w:rsidP="00E519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928" w:rsidRPr="00D705D6" w:rsidRDefault="00E51928" w:rsidP="00E51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928" w:rsidRPr="00D705D6" w:rsidRDefault="00E51928" w:rsidP="00E519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D6">
        <w:rPr>
          <w:rFonts w:ascii="Times New Roman" w:hAnsi="Times New Roman" w:cs="Times New Roman"/>
          <w:b/>
          <w:sz w:val="28"/>
          <w:szCs w:val="28"/>
        </w:rPr>
        <w:t xml:space="preserve">Data desfășurării concursului: </w:t>
      </w:r>
      <w:r w:rsidR="00065A44">
        <w:rPr>
          <w:rFonts w:ascii="Times New Roman" w:hAnsi="Times New Roman" w:cs="Times New Roman"/>
          <w:sz w:val="28"/>
          <w:szCs w:val="28"/>
        </w:rPr>
        <w:t>28</w:t>
      </w:r>
      <w:r w:rsidRPr="00D705D6">
        <w:rPr>
          <w:rFonts w:ascii="Times New Roman" w:hAnsi="Times New Roman" w:cs="Times New Roman"/>
          <w:sz w:val="28"/>
          <w:szCs w:val="28"/>
        </w:rPr>
        <w:t xml:space="preserve"> </w:t>
      </w:r>
      <w:r w:rsidR="00C226ED" w:rsidRPr="00D705D6">
        <w:rPr>
          <w:rFonts w:ascii="Times New Roman" w:hAnsi="Times New Roman" w:cs="Times New Roman"/>
          <w:sz w:val="28"/>
          <w:szCs w:val="28"/>
        </w:rPr>
        <w:t>octombrie 2023</w:t>
      </w:r>
    </w:p>
    <w:p w:rsidR="00A95EB6" w:rsidRPr="00D705D6" w:rsidRDefault="00A95EB6" w:rsidP="00A95EB6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705D6" w:rsidRDefault="00D705D6" w:rsidP="00A95EB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05D6" w:rsidRDefault="00D705D6" w:rsidP="00A95EB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05D6" w:rsidRDefault="00D705D6" w:rsidP="00A95EB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05D6" w:rsidRDefault="00D705D6" w:rsidP="00A95EB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05D6" w:rsidRDefault="00D705D6" w:rsidP="00A95EB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05D6" w:rsidRDefault="00D705D6" w:rsidP="00A95EB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05D6" w:rsidRDefault="00D705D6" w:rsidP="00A95EB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05D6" w:rsidRDefault="00D705D6" w:rsidP="00A95EB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05D6" w:rsidRDefault="00D705D6" w:rsidP="00A95EB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05D6" w:rsidRDefault="00D705D6" w:rsidP="00D7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5D6" w:rsidRDefault="00D705D6" w:rsidP="00D705D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05D6">
        <w:rPr>
          <w:rFonts w:ascii="Times New Roman" w:hAnsi="Times New Roman" w:cs="Times New Roman"/>
          <w:b/>
          <w:sz w:val="36"/>
          <w:szCs w:val="36"/>
        </w:rPr>
        <w:t>REGULAMENT</w:t>
      </w:r>
    </w:p>
    <w:p w:rsidR="00D705D6" w:rsidRDefault="00D705D6" w:rsidP="00D705D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05D6" w:rsidRDefault="00D705D6" w:rsidP="00D705D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4763770</wp:posOffset>
            </wp:positionH>
            <wp:positionV relativeFrom="paragraph">
              <wp:posOffset>168275</wp:posOffset>
            </wp:positionV>
            <wp:extent cx="1322070" cy="1322070"/>
            <wp:effectExtent l="266700" t="247650" r="259080" b="240030"/>
            <wp:wrapNone/>
            <wp:docPr id="4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9679570"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1DD">
        <w:rPr>
          <w:rFonts w:ascii="Times New Roman" w:hAnsi="Times New Roman" w:cs="Times New Roman"/>
          <w:b/>
          <w:sz w:val="24"/>
          <w:szCs w:val="24"/>
        </w:rPr>
        <w:t>Organizatorii concursului:</w:t>
      </w:r>
    </w:p>
    <w:p w:rsidR="00D705D6" w:rsidRPr="004461DD" w:rsidRDefault="00D705D6" w:rsidP="00D705D6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D6" w:rsidRDefault="00D705D6" w:rsidP="00D7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sz w:val="24"/>
          <w:szCs w:val="24"/>
        </w:rPr>
        <w:t xml:space="preserve">     Liceul Tehnologic „Liviu Rebreanu” Maieru </w:t>
      </w:r>
    </w:p>
    <w:p w:rsidR="00D705D6" w:rsidRDefault="00D705D6" w:rsidP="00D7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5D6" w:rsidRDefault="00D705D6" w:rsidP="00D70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Coordonatori : </w:t>
      </w:r>
    </w:p>
    <w:p w:rsidR="00D705D6" w:rsidRPr="00C030AD" w:rsidRDefault="00D705D6" w:rsidP="00D7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030AD">
        <w:rPr>
          <w:rFonts w:ascii="Times New Roman" w:hAnsi="Times New Roman" w:cs="Times New Roman"/>
          <w:sz w:val="24"/>
          <w:szCs w:val="24"/>
        </w:rPr>
        <w:t>Prof. Berende Elena ,</w:t>
      </w:r>
      <w:r w:rsidRPr="00AA2C54">
        <w:rPr>
          <w:rFonts w:ascii="Times New Roman" w:hAnsi="Times New Roman" w:cs="Times New Roman"/>
          <w:sz w:val="24"/>
          <w:szCs w:val="24"/>
        </w:rPr>
        <w:t xml:space="preserve"> </w:t>
      </w:r>
      <w:r w:rsidRPr="00C030AD">
        <w:rPr>
          <w:rFonts w:ascii="Times New Roman" w:hAnsi="Times New Roman" w:cs="Times New Roman"/>
          <w:sz w:val="24"/>
          <w:szCs w:val="24"/>
        </w:rPr>
        <w:t>Prof. Bindea Rodovica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30AD">
        <w:rPr>
          <w:rFonts w:ascii="Times New Roman" w:hAnsi="Times New Roman" w:cs="Times New Roman"/>
          <w:sz w:val="24"/>
          <w:szCs w:val="24"/>
        </w:rPr>
        <w:t xml:space="preserve"> Prof. Bindea Ovidiu </w:t>
      </w:r>
    </w:p>
    <w:p w:rsidR="00D705D6" w:rsidRPr="004461DD" w:rsidRDefault="00D705D6" w:rsidP="00D7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5D6" w:rsidRPr="004461DD" w:rsidRDefault="00D705D6" w:rsidP="00D705D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b/>
          <w:sz w:val="24"/>
          <w:szCs w:val="24"/>
        </w:rPr>
        <w:t>Grup țintă:</w:t>
      </w:r>
    </w:p>
    <w:p w:rsidR="00D705D6" w:rsidRPr="004461DD" w:rsidRDefault="00D705D6" w:rsidP="00D7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sz w:val="24"/>
          <w:szCs w:val="24"/>
        </w:rPr>
        <w:t xml:space="preserve">      Elevi din învăţământul preuniversitar , cadre didactice </w:t>
      </w:r>
    </w:p>
    <w:p w:rsidR="00D705D6" w:rsidRPr="004461DD" w:rsidRDefault="00D705D6" w:rsidP="00D70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sz w:val="24"/>
          <w:szCs w:val="24"/>
        </w:rPr>
        <w:tab/>
      </w:r>
    </w:p>
    <w:p w:rsidR="00D705D6" w:rsidRPr="004461DD" w:rsidRDefault="00D705D6" w:rsidP="00D705D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b/>
          <w:sz w:val="24"/>
          <w:szCs w:val="24"/>
        </w:rPr>
        <w:t xml:space="preserve">Locul de desfășurare: </w:t>
      </w:r>
    </w:p>
    <w:p w:rsidR="00D705D6" w:rsidRDefault="00D705D6" w:rsidP="00D7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sz w:val="24"/>
          <w:szCs w:val="24"/>
        </w:rPr>
        <w:t xml:space="preserve"> Liceul Tehnologic „Liviu Rebreanu” Maieru</w:t>
      </w:r>
    </w:p>
    <w:p w:rsidR="00D705D6" w:rsidRPr="004461DD" w:rsidRDefault="00D705D6" w:rsidP="00D7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5D6" w:rsidRPr="004461DD" w:rsidRDefault="00D705D6" w:rsidP="00D7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5D6" w:rsidRDefault="00D705D6" w:rsidP="00D705D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b/>
          <w:sz w:val="24"/>
          <w:szCs w:val="24"/>
        </w:rPr>
        <w:t xml:space="preserve">Data desfășurării concursului: </w:t>
      </w:r>
      <w:r w:rsidR="00065A44">
        <w:rPr>
          <w:rFonts w:ascii="Times New Roman" w:hAnsi="Times New Roman" w:cs="Times New Roman"/>
          <w:sz w:val="24"/>
          <w:szCs w:val="24"/>
        </w:rPr>
        <w:t>28</w:t>
      </w:r>
      <w:r w:rsidRPr="00446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octombrie 2023</w:t>
      </w:r>
    </w:p>
    <w:p w:rsidR="00D705D6" w:rsidRPr="00D705D6" w:rsidRDefault="00D705D6" w:rsidP="00D705D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5EB6" w:rsidRPr="00026634" w:rsidRDefault="00A95EB6" w:rsidP="00A95EB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634">
        <w:rPr>
          <w:rFonts w:ascii="Times New Roman" w:hAnsi="Times New Roman" w:cs="Times New Roman"/>
          <w:b/>
          <w:sz w:val="24"/>
          <w:szCs w:val="24"/>
        </w:rPr>
        <w:t>Concurs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26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EB6">
        <w:rPr>
          <w:rFonts w:ascii="Times New Roman" w:hAnsi="Times New Roman" w:cs="Times New Roman"/>
          <w:b/>
          <w:i/>
          <w:sz w:val="24"/>
          <w:szCs w:val="24"/>
        </w:rPr>
        <w:t>Cel mai haios costum ECO</w:t>
      </w:r>
      <w:r w:rsidRPr="000266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266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Participă e</w:t>
      </w:r>
      <w:r w:rsidRPr="00026634">
        <w:rPr>
          <w:rFonts w:ascii="Times New Roman" w:hAnsi="Times New Roman" w:cs="Times New Roman"/>
          <w:b/>
          <w:sz w:val="24"/>
          <w:szCs w:val="24"/>
        </w:rPr>
        <w:t>levi</w:t>
      </w:r>
      <w:r>
        <w:rPr>
          <w:rFonts w:ascii="Times New Roman" w:hAnsi="Times New Roman" w:cs="Times New Roman"/>
          <w:b/>
          <w:sz w:val="24"/>
          <w:szCs w:val="24"/>
        </w:rPr>
        <w:t xml:space="preserve"> din</w:t>
      </w:r>
      <w:r w:rsidRPr="00026634">
        <w:rPr>
          <w:rFonts w:ascii="Times New Roman" w:hAnsi="Times New Roman" w:cs="Times New Roman"/>
          <w:b/>
          <w:sz w:val="24"/>
          <w:szCs w:val="24"/>
        </w:rPr>
        <w:t xml:space="preserve"> ci</w:t>
      </w:r>
      <w:r w:rsidR="00C226ED">
        <w:rPr>
          <w:rFonts w:ascii="Times New Roman" w:hAnsi="Times New Roman" w:cs="Times New Roman"/>
          <w:b/>
          <w:sz w:val="24"/>
          <w:szCs w:val="24"/>
        </w:rPr>
        <w:t>clul preşcolar/primar/gimnazial/liceal</w:t>
      </w:r>
    </w:p>
    <w:p w:rsidR="00A95EB6" w:rsidRPr="00D15F9C" w:rsidRDefault="00A95EB6" w:rsidP="00A95EB6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B6" w:rsidRPr="00D15F9C" w:rsidRDefault="00A95EB6" w:rsidP="00A95EB6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F9C">
        <w:rPr>
          <w:rFonts w:ascii="Times New Roman" w:hAnsi="Times New Roman" w:cs="Times New Roman"/>
          <w:sz w:val="24"/>
          <w:szCs w:val="24"/>
        </w:rPr>
        <w:t xml:space="preserve">Un cadru didactic coordonează </w:t>
      </w:r>
      <w:r w:rsidR="00065A44">
        <w:rPr>
          <w:rFonts w:ascii="Times New Roman" w:hAnsi="Times New Roman" w:cs="Times New Roman"/>
          <w:sz w:val="24"/>
          <w:szCs w:val="24"/>
        </w:rPr>
        <w:t>maxim 4</w:t>
      </w:r>
      <w:r>
        <w:rPr>
          <w:rFonts w:ascii="Times New Roman" w:hAnsi="Times New Roman" w:cs="Times New Roman"/>
          <w:sz w:val="24"/>
          <w:szCs w:val="24"/>
        </w:rPr>
        <w:t xml:space="preserve"> elevi</w:t>
      </w:r>
      <w:r w:rsidR="00065A44">
        <w:rPr>
          <w:rFonts w:ascii="Times New Roman" w:hAnsi="Times New Roman" w:cs="Times New Roman"/>
          <w:sz w:val="24"/>
          <w:szCs w:val="24"/>
        </w:rPr>
        <w:t xml:space="preserve"> pentru Secțiunile 1, 2 și maxim 2 elevi pentru Secțiunea 3</w:t>
      </w:r>
      <w:r w:rsidRPr="00D15F9C">
        <w:rPr>
          <w:rFonts w:ascii="Times New Roman" w:hAnsi="Times New Roman" w:cs="Times New Roman"/>
          <w:sz w:val="24"/>
          <w:szCs w:val="24"/>
        </w:rPr>
        <w:t>.</w:t>
      </w:r>
    </w:p>
    <w:p w:rsidR="00A95EB6" w:rsidRPr="00D15F9C" w:rsidRDefault="00A95EB6" w:rsidP="00A95EB6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Concursul se desfășoară</w:t>
      </w:r>
      <w:r w:rsidR="00065A44">
        <w:rPr>
          <w:rFonts w:ascii="Times New Roman" w:hAnsi="Times New Roman" w:cs="Times New Roman"/>
          <w:sz w:val="24"/>
          <w:szCs w:val="24"/>
        </w:rPr>
        <w:t xml:space="preserve"> </w:t>
      </w:r>
      <w:r w:rsidR="00C226ED">
        <w:rPr>
          <w:rFonts w:ascii="Times New Roman" w:hAnsi="Times New Roman" w:cs="Times New Roman"/>
          <w:sz w:val="24"/>
          <w:szCs w:val="24"/>
        </w:rPr>
        <w:t xml:space="preserve"> cu </w:t>
      </w:r>
      <w:r w:rsidR="00C226ED" w:rsidRPr="00C226ED">
        <w:rPr>
          <w:rFonts w:ascii="Times New Roman" w:hAnsi="Times New Roman" w:cs="Times New Roman"/>
          <w:b/>
          <w:sz w:val="24"/>
          <w:szCs w:val="24"/>
        </w:rPr>
        <w:t>participare directă</w:t>
      </w:r>
      <w:r w:rsidR="00065A44">
        <w:rPr>
          <w:rFonts w:ascii="Times New Roman" w:hAnsi="Times New Roman" w:cs="Times New Roman"/>
          <w:b/>
          <w:sz w:val="24"/>
          <w:szCs w:val="24"/>
        </w:rPr>
        <w:t xml:space="preserve"> și indirectă</w:t>
      </w:r>
      <w:r w:rsidR="00C226ED">
        <w:rPr>
          <w:rFonts w:ascii="Times New Roman" w:hAnsi="Times New Roman" w:cs="Times New Roman"/>
          <w:sz w:val="24"/>
          <w:szCs w:val="24"/>
        </w:rPr>
        <w:t>.</w:t>
      </w:r>
    </w:p>
    <w:p w:rsidR="00A95EB6" w:rsidRPr="00D15F9C" w:rsidRDefault="00A95EB6" w:rsidP="00A95EB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EB6" w:rsidRDefault="00A95EB6" w:rsidP="00A95EB6">
      <w:pPr>
        <w:pStyle w:val="Indentcorptext"/>
        <w:jc w:val="both"/>
        <w:rPr>
          <w:b/>
          <w:bCs/>
          <w:sz w:val="24"/>
          <w:szCs w:val="24"/>
        </w:rPr>
      </w:pPr>
      <w:r w:rsidRPr="00D15F9C">
        <w:rPr>
          <w:b/>
          <w:bCs/>
          <w:sz w:val="24"/>
          <w:szCs w:val="24"/>
        </w:rPr>
        <w:t>Criterii de evaluare :</w:t>
      </w:r>
    </w:p>
    <w:p w:rsidR="00227077" w:rsidRPr="00D15F9C" w:rsidRDefault="00227077" w:rsidP="00A95EB6">
      <w:pPr>
        <w:pStyle w:val="Indentcorptext"/>
        <w:jc w:val="both"/>
        <w:rPr>
          <w:b/>
          <w:bCs/>
          <w:sz w:val="24"/>
          <w:szCs w:val="24"/>
        </w:rPr>
      </w:pPr>
    </w:p>
    <w:p w:rsidR="00A95EB6" w:rsidRDefault="00A95EB6" w:rsidP="00A95EB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sz w:val="24"/>
          <w:szCs w:val="24"/>
        </w:rPr>
        <w:t xml:space="preserve">Originalitate și creativitate în realizarea </w:t>
      </w:r>
      <w:r w:rsidR="00227077">
        <w:rPr>
          <w:rFonts w:ascii="Times New Roman" w:hAnsi="Times New Roman" w:cs="Times New Roman"/>
          <w:sz w:val="24"/>
          <w:szCs w:val="24"/>
        </w:rPr>
        <w:t>lucrărilor</w:t>
      </w:r>
      <w:r w:rsidRPr="004461D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95EB6" w:rsidRDefault="00A95EB6" w:rsidP="00A95EB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Folosirea materialelor reciclabile;</w:t>
      </w:r>
    </w:p>
    <w:p w:rsidR="00A95EB6" w:rsidRDefault="00A95EB6" w:rsidP="0022707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5EB6" w:rsidRPr="004461DD" w:rsidRDefault="00A95EB6" w:rsidP="00A9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B6" w:rsidRDefault="00A95EB6" w:rsidP="00A95EB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</w:pPr>
      <w:r w:rsidRPr="00A95EB6">
        <w:rPr>
          <w:rFonts w:ascii="Times New Roman" w:hAnsi="Times New Roman" w:cs="Times New Roman"/>
          <w:b/>
          <w:color w:val="000000"/>
          <w:sz w:val="24"/>
          <w:szCs w:val="24"/>
          <w:lang w:val="it-IT" w:eastAsia="ro-RO"/>
        </w:rPr>
        <w:t>Secțiunea 1</w:t>
      </w:r>
      <w:r w:rsidR="00C226ED">
        <w:rPr>
          <w:rFonts w:ascii="Times New Roman" w:hAnsi="Times New Roman" w:cs="Times New Roman"/>
          <w:b/>
          <w:color w:val="000000"/>
          <w:sz w:val="24"/>
          <w:szCs w:val="24"/>
          <w:lang w:val="it-IT" w:eastAsia="ro-RO"/>
        </w:rPr>
        <w:t xml:space="preserve"> – nivel preșcolar/primar</w:t>
      </w:r>
      <w:r w:rsidR="00065A44">
        <w:rPr>
          <w:rFonts w:ascii="Times New Roman" w:hAnsi="Times New Roman" w:cs="Times New Roman"/>
          <w:b/>
          <w:color w:val="000000"/>
          <w:sz w:val="24"/>
          <w:szCs w:val="24"/>
          <w:lang w:val="it-IT" w:eastAsia="ro-RO"/>
        </w:rPr>
        <w:t>/gimnazial/liceal</w:t>
      </w:r>
      <w:r w:rsidRPr="00A95EB6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: </w:t>
      </w:r>
      <w:r w:rsidRPr="00A95EB6">
        <w:rPr>
          <w:rFonts w:ascii="Times New Roman" w:hAnsi="Times New Roman" w:cs="Times New Roman"/>
          <w:b/>
          <w:i/>
          <w:color w:val="000000"/>
          <w:sz w:val="24"/>
          <w:szCs w:val="24"/>
          <w:lang w:val="it-IT" w:eastAsia="ro-RO"/>
        </w:rPr>
        <w:t>Costume din materiale reciclabile</w:t>
      </w:r>
      <w:r w:rsidRPr="00A95EB6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 - Elevii vor realiza co</w:t>
      </w:r>
      <w:r w:rsidR="00C226ED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stume din materiale reciclabile </w:t>
      </w:r>
      <w:r w:rsidRPr="00A95EB6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>şi vor re</w:t>
      </w:r>
      <w:r w:rsidR="00227077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>a</w:t>
      </w:r>
      <w:r w:rsidRPr="00A95EB6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liza o prezentare a lor. </w:t>
      </w:r>
      <w:r w:rsidR="00F6287A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>Participă echipaje de câte 2 elevi, un cadru didactic poate coordona maxim două echipaje.</w:t>
      </w:r>
      <w:r w:rsidR="00C226ED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>Costumele, realizate în prealabil, vor fi prezentate în cadrul concursului și se va face o descriere a lor .</w:t>
      </w:r>
      <w:r w:rsidRPr="00A95EB6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Această </w:t>
      </w:r>
      <w:r w:rsidR="00C226ED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>descriere</w:t>
      </w:r>
      <w:r w:rsidRPr="00A95EB6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 va cuprinde informa</w:t>
      </w:r>
      <w:r w:rsidRPr="00A95EB6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ţ</w:t>
      </w:r>
      <w:r w:rsidRPr="00A95EB6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>ii legate de materialele fo</w:t>
      </w:r>
      <w:r w:rsidR="00065A44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>losite la realizarea costumului, conform Anexei 2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>.</w:t>
      </w:r>
      <w:r w:rsidR="00065A44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 </w:t>
      </w:r>
      <w:r w:rsidRPr="00A95EB6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>Vor fi premiate cele mai spectaculoase costume, cele realizate din cât mai multe materiale reciclabile. Se va ţine cont de originalitate şi de calitatea prezentării costumului.</w:t>
      </w:r>
    </w:p>
    <w:p w:rsidR="00065A44" w:rsidRDefault="00065A44" w:rsidP="00A95EB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Participarea directă va fi anunțată organizatorilor până în data de 20 octombrie la adresa de e-mail </w:t>
      </w:r>
      <w:hyperlink r:id="rId8" w:history="1">
        <w:r w:rsidRPr="00AD7943">
          <w:rPr>
            <w:rStyle w:val="Hyperlink"/>
            <w:rFonts w:ascii="Times New Roman" w:hAnsi="Times New Roman" w:cs="Times New Roman"/>
            <w:sz w:val="24"/>
            <w:szCs w:val="24"/>
            <w:lang w:val="it-IT" w:eastAsia="ro-RO"/>
          </w:rPr>
          <w:t>icabindea@gmail.com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 sau la nr. de telefon 0764922430.</w:t>
      </w:r>
    </w:p>
    <w:p w:rsidR="00F6287A" w:rsidRDefault="00065A44" w:rsidP="00A95EB6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Înscrierea particpanților se va face accesând link-ul  </w:t>
      </w:r>
      <w:hyperlink r:id="rId9" w:history="1">
        <w:r w:rsidRPr="00AD7943">
          <w:rPr>
            <w:rStyle w:val="Hyperlink"/>
            <w:rFonts w:ascii="Times New Roman" w:hAnsi="Times New Roman" w:cs="Times New Roman"/>
            <w:sz w:val="24"/>
            <w:szCs w:val="24"/>
            <w:lang w:val="it-IT" w:eastAsia="ro-RO"/>
          </w:rPr>
          <w:t>https://classroom.google.com/c/NjI2Njg0MDY3MTk3/a/NjI2Njg1MTY3OTI4/details</w:t>
        </w:r>
      </w:hyperlink>
    </w:p>
    <w:p w:rsidR="00516BFB" w:rsidRDefault="00516BFB" w:rsidP="0051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C9A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Înscrierea particpanților se va face atât accesând link-urile de mai sus cât și prin trimiterea Fișei de înscriere la adresa de e-mail </w:t>
      </w:r>
      <w:hyperlink r:id="rId10" w:history="1">
        <w:r w:rsidRPr="00A83C9A">
          <w:rPr>
            <w:rStyle w:val="Hyperlink"/>
            <w:rFonts w:ascii="Times New Roman" w:hAnsi="Times New Roman" w:cs="Times New Roman"/>
            <w:sz w:val="24"/>
            <w:szCs w:val="24"/>
            <w:lang w:val="it-IT" w:eastAsia="ro-RO"/>
          </w:rPr>
          <w:t>icabindea@gmail.com</w:t>
        </w:r>
      </w:hyperlink>
    </w:p>
    <w:p w:rsidR="00516BFB" w:rsidRPr="00F6287A" w:rsidRDefault="00516BFB" w:rsidP="00A95EB6">
      <w:pPr>
        <w:jc w:val="both"/>
      </w:pPr>
    </w:p>
    <w:p w:rsidR="00065A44" w:rsidRDefault="00065A44" w:rsidP="00A95EB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</w:pPr>
    </w:p>
    <w:p w:rsidR="00065A44" w:rsidRDefault="00065A44" w:rsidP="00A95EB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it-IT" w:eastAsia="ro-RO"/>
        </w:rPr>
      </w:pPr>
    </w:p>
    <w:p w:rsidR="00065A44" w:rsidRDefault="00065A44" w:rsidP="00A95EB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it-IT" w:eastAsia="ro-RO"/>
        </w:rPr>
      </w:pPr>
    </w:p>
    <w:p w:rsidR="00065A44" w:rsidRDefault="00065A44" w:rsidP="00A95EB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it-IT" w:eastAsia="ro-RO"/>
        </w:rPr>
      </w:pPr>
    </w:p>
    <w:p w:rsidR="00065A44" w:rsidRDefault="00A95EB6" w:rsidP="00A95EB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</w:pPr>
      <w:r w:rsidRPr="00A95EB6">
        <w:rPr>
          <w:rFonts w:ascii="Times New Roman" w:hAnsi="Times New Roman" w:cs="Times New Roman"/>
          <w:b/>
          <w:color w:val="000000"/>
          <w:sz w:val="24"/>
          <w:szCs w:val="24"/>
          <w:lang w:val="it-IT" w:eastAsia="ro-RO"/>
        </w:rPr>
        <w:t xml:space="preserve">Secțiunea </w:t>
      </w:r>
      <w:r w:rsidR="00C226ED">
        <w:rPr>
          <w:rFonts w:ascii="Times New Roman" w:hAnsi="Times New Roman" w:cs="Times New Roman"/>
          <w:b/>
          <w:color w:val="000000"/>
          <w:sz w:val="24"/>
          <w:szCs w:val="24"/>
          <w:lang w:val="it-IT" w:eastAsia="ro-RO"/>
        </w:rPr>
        <w:t xml:space="preserve">2 – nivel </w:t>
      </w:r>
      <w:r w:rsidR="00065A44">
        <w:rPr>
          <w:rFonts w:ascii="Times New Roman" w:hAnsi="Times New Roman" w:cs="Times New Roman"/>
          <w:b/>
          <w:color w:val="000000"/>
          <w:sz w:val="24"/>
          <w:szCs w:val="24"/>
          <w:lang w:val="it-IT" w:eastAsia="ro-RO"/>
        </w:rPr>
        <w:t>preșcolar/primar/</w:t>
      </w:r>
      <w:r w:rsidR="00C226ED">
        <w:rPr>
          <w:rFonts w:ascii="Times New Roman" w:hAnsi="Times New Roman" w:cs="Times New Roman"/>
          <w:b/>
          <w:color w:val="000000"/>
          <w:sz w:val="24"/>
          <w:szCs w:val="24"/>
          <w:lang w:val="it-IT" w:eastAsia="ro-RO"/>
        </w:rPr>
        <w:t>gimnazial/liceal</w:t>
      </w:r>
      <w:r w:rsidRPr="00A95EB6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: </w:t>
      </w:r>
      <w:r w:rsidRPr="00A95EB6">
        <w:rPr>
          <w:rFonts w:ascii="Times New Roman" w:hAnsi="Times New Roman" w:cs="Times New Roman"/>
          <w:b/>
          <w:i/>
          <w:color w:val="000000"/>
          <w:sz w:val="24"/>
          <w:szCs w:val="24"/>
          <w:lang w:val="it-IT" w:eastAsia="ro-RO"/>
        </w:rPr>
        <w:t>Postere/Afișe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 – </w:t>
      </w:r>
      <w:r w:rsidRPr="00A95EB6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>Se vor realiza postere/afișe prin care se va atrage atenția asupra impor</w:t>
      </w:r>
      <w:r w:rsidR="00065A44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>tanței pe care o are reciclarea.</w:t>
      </w:r>
    </w:p>
    <w:p w:rsidR="00065A44" w:rsidRDefault="00065A44" w:rsidP="00A95EB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>Pentru realizarea posterelor/afișelor se acceptă echipe de maxim 4 preșcolari/elevi.</w:t>
      </w:r>
    </w:p>
    <w:p w:rsidR="0097341D" w:rsidRDefault="00065A44" w:rsidP="00A95EB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>Pentru participarea directă e</w:t>
      </w:r>
      <w:r w:rsidR="0097341D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>levii își vor aduce cele necesare realizării posterului/afișului (hârtie – orice dimensiune, acuarele, culori, creioane, alte materiale....)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>.</w:t>
      </w:r>
    </w:p>
    <w:p w:rsidR="00065A44" w:rsidRDefault="00065A44" w:rsidP="00065A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Participarea directă va fi anunțată organizatorilor până în data de 20 octombrie la adresa de e-mail </w:t>
      </w:r>
      <w:hyperlink r:id="rId11" w:history="1">
        <w:r w:rsidRPr="00AD7943">
          <w:rPr>
            <w:rStyle w:val="Hyperlink"/>
            <w:rFonts w:ascii="Times New Roman" w:hAnsi="Times New Roman" w:cs="Times New Roman"/>
            <w:sz w:val="24"/>
            <w:szCs w:val="24"/>
            <w:lang w:val="it-IT" w:eastAsia="ro-RO"/>
          </w:rPr>
          <w:t>icabindea@gmail.com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 sau la nr. de telefon 0764922430.</w:t>
      </w:r>
    </w:p>
    <w:p w:rsidR="00065A44" w:rsidRDefault="00065A44" w:rsidP="00065A44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Înscrierea particpanților se va face accesând link-ul  </w:t>
      </w:r>
      <w:hyperlink r:id="rId12" w:history="1">
        <w:r w:rsidRPr="00AD7943">
          <w:rPr>
            <w:rStyle w:val="Hyperlink"/>
            <w:rFonts w:ascii="Times New Roman" w:hAnsi="Times New Roman" w:cs="Times New Roman"/>
            <w:sz w:val="24"/>
            <w:szCs w:val="24"/>
            <w:lang w:val="it-IT" w:eastAsia="ro-RO"/>
          </w:rPr>
          <w:t>https://classroom.google.com/c/NjI2Njg0MDY3MTk3/a/NjI2NjkxNDExNDkz/details</w:t>
        </w:r>
      </w:hyperlink>
    </w:p>
    <w:p w:rsidR="00516BFB" w:rsidRDefault="00516BFB" w:rsidP="0051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C9A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Înscrierea particpanților se va face atât accesând link-urile de mai sus cât și prin trimiterea Fișei de înscriere la adresa de e-mail </w:t>
      </w:r>
      <w:hyperlink r:id="rId13" w:history="1">
        <w:r w:rsidRPr="00A83C9A">
          <w:rPr>
            <w:rStyle w:val="Hyperlink"/>
            <w:rFonts w:ascii="Times New Roman" w:hAnsi="Times New Roman" w:cs="Times New Roman"/>
            <w:sz w:val="24"/>
            <w:szCs w:val="24"/>
            <w:lang w:val="it-IT" w:eastAsia="ro-RO"/>
          </w:rPr>
          <w:t>icabindea@gmail.com</w:t>
        </w:r>
      </w:hyperlink>
    </w:p>
    <w:p w:rsidR="00065A44" w:rsidRDefault="00065A44" w:rsidP="00A95EB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</w:pPr>
    </w:p>
    <w:p w:rsidR="00A83C9A" w:rsidRDefault="00A95EB6" w:rsidP="00A95EB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</w:pPr>
      <w:r w:rsidRPr="00A95EB6">
        <w:rPr>
          <w:rFonts w:ascii="Times New Roman" w:hAnsi="Times New Roman" w:cs="Times New Roman"/>
          <w:b/>
          <w:color w:val="000000"/>
          <w:sz w:val="24"/>
          <w:szCs w:val="24"/>
          <w:lang w:val="it-IT" w:eastAsia="ro-RO"/>
        </w:rPr>
        <w:t>Secțiunea 3</w:t>
      </w:r>
      <w:r w:rsidR="0097341D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 – </w:t>
      </w:r>
      <w:r w:rsidR="0097341D">
        <w:rPr>
          <w:rFonts w:ascii="Times New Roman" w:hAnsi="Times New Roman" w:cs="Times New Roman"/>
          <w:b/>
          <w:color w:val="000000"/>
          <w:sz w:val="24"/>
          <w:szCs w:val="24"/>
          <w:lang w:val="it-IT" w:eastAsia="ro-RO"/>
        </w:rPr>
        <w:t>secțiune dedicată elevilor cu CES:</w:t>
      </w:r>
      <w:r w:rsidRPr="00A95EB6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 </w:t>
      </w:r>
      <w:r w:rsidRPr="00A95EB6">
        <w:rPr>
          <w:rFonts w:ascii="Times New Roman" w:hAnsi="Times New Roman" w:cs="Times New Roman"/>
          <w:b/>
          <w:i/>
          <w:color w:val="000000"/>
          <w:sz w:val="24"/>
          <w:szCs w:val="24"/>
          <w:lang w:val="it-IT" w:eastAsia="ro-RO"/>
        </w:rPr>
        <w:t>Desene/Colaje</w:t>
      </w:r>
      <w:r w:rsidRPr="00A95EB6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 – Tema : </w:t>
      </w:r>
      <w:r w:rsidRPr="00A95EB6">
        <w:rPr>
          <w:rFonts w:ascii="Times New Roman" w:hAnsi="Times New Roman" w:cs="Times New Roman"/>
          <w:b/>
          <w:i/>
          <w:color w:val="000000"/>
          <w:sz w:val="24"/>
          <w:szCs w:val="24"/>
          <w:lang w:val="it-IT" w:eastAsia="ro-RO"/>
        </w:rPr>
        <w:t>Reciclăm! Nu aruncăm!</w:t>
      </w:r>
      <w:r w:rsidRPr="00A95EB6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 – în realizarea colajelor </w:t>
      </w:r>
      <w:r w:rsidR="00227077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>se pot folosi materiale recicla</w:t>
      </w:r>
      <w:r w:rsidRPr="00A95EB6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>bile.</w:t>
      </w:r>
    </w:p>
    <w:p w:rsidR="00A83C9A" w:rsidRDefault="00A83C9A" w:rsidP="00A83C9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>Pentru realizarea posterelor/afișelor se acceptă echipe de maxim 2 preșcolari/elevi.</w:t>
      </w:r>
    </w:p>
    <w:p w:rsidR="00A83C9A" w:rsidRDefault="00A83C9A" w:rsidP="00A83C9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>Pentru participarea directă elevii își vor aduce cele necesare realizării posterului/afișului (hârtie – orice dimensiune, acuarele, culori, creioane, alte materiale....).</w:t>
      </w:r>
    </w:p>
    <w:p w:rsidR="00A83C9A" w:rsidRDefault="00A83C9A" w:rsidP="00A83C9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Participarea directă va fi anunțată organizatorilor până în data de 20 octombrie la adresa de e-mail </w:t>
      </w:r>
      <w:hyperlink r:id="rId14" w:history="1">
        <w:r w:rsidRPr="00AD7943">
          <w:rPr>
            <w:rStyle w:val="Hyperlink"/>
            <w:rFonts w:ascii="Times New Roman" w:hAnsi="Times New Roman" w:cs="Times New Roman"/>
            <w:sz w:val="24"/>
            <w:szCs w:val="24"/>
            <w:lang w:val="it-IT" w:eastAsia="ro-RO"/>
          </w:rPr>
          <w:t>icabindea@gmail.com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 sau la nr. de telefon 0764922430.</w:t>
      </w:r>
    </w:p>
    <w:p w:rsidR="0097341D" w:rsidRDefault="00A83C9A" w:rsidP="00A83C9A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Înscrierea particpanților se va face accesând link-ul  </w:t>
      </w:r>
      <w:hyperlink r:id="rId15" w:history="1">
        <w:r w:rsidRPr="00AD7943">
          <w:rPr>
            <w:rStyle w:val="Hyperlink"/>
            <w:rFonts w:ascii="Times New Roman" w:hAnsi="Times New Roman" w:cs="Times New Roman"/>
            <w:sz w:val="24"/>
            <w:szCs w:val="24"/>
            <w:lang w:val="it-IT" w:eastAsia="ro-RO"/>
          </w:rPr>
          <w:t>https://classroom.google.com/c/NjI2Njg0MDY3MTk3/a/NjI2Njk0MTcwNDYx/details</w:t>
        </w:r>
      </w:hyperlink>
    </w:p>
    <w:p w:rsidR="00516BFB" w:rsidRPr="00516BFB" w:rsidRDefault="00516BFB" w:rsidP="0051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C9A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Înscrierea particpanților se va face atât accesând link-urile de mai sus cât și prin trimiterea Fișei de înscriere la adresa de e-mail </w:t>
      </w:r>
      <w:hyperlink r:id="rId16" w:history="1">
        <w:r w:rsidRPr="00A83C9A">
          <w:rPr>
            <w:rStyle w:val="Hyperlink"/>
            <w:rFonts w:ascii="Times New Roman" w:hAnsi="Times New Roman" w:cs="Times New Roman"/>
            <w:sz w:val="24"/>
            <w:szCs w:val="24"/>
            <w:lang w:val="it-IT" w:eastAsia="ro-RO"/>
          </w:rPr>
          <w:t>icabindea@gmail.com</w:t>
        </w:r>
      </w:hyperlink>
    </w:p>
    <w:p w:rsidR="000A1AD8" w:rsidRPr="004461DD" w:rsidRDefault="000A1AD8" w:rsidP="0022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28" w:rsidRPr="004461DD" w:rsidRDefault="00E51928" w:rsidP="00E519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b/>
          <w:sz w:val="24"/>
          <w:szCs w:val="24"/>
        </w:rPr>
        <w:t>Înscrierea participanților :</w:t>
      </w:r>
    </w:p>
    <w:p w:rsidR="00E51928" w:rsidRDefault="00E51928" w:rsidP="00A8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C9A">
        <w:rPr>
          <w:rFonts w:ascii="Times New Roman" w:hAnsi="Times New Roman" w:cs="Times New Roman"/>
          <w:sz w:val="24"/>
          <w:szCs w:val="24"/>
        </w:rPr>
        <w:t xml:space="preserve">Data limită pentru trimiterea fișelor de </w:t>
      </w:r>
      <w:r w:rsidR="00A83C9A" w:rsidRPr="00A83C9A">
        <w:rPr>
          <w:rFonts w:ascii="Times New Roman" w:hAnsi="Times New Roman" w:cs="Times New Roman"/>
          <w:sz w:val="24"/>
          <w:szCs w:val="24"/>
        </w:rPr>
        <w:t>înscriere: 28</w:t>
      </w:r>
      <w:r w:rsidR="00C91FE3" w:rsidRPr="00A83C9A">
        <w:rPr>
          <w:rFonts w:ascii="Times New Roman" w:hAnsi="Times New Roman" w:cs="Times New Roman"/>
          <w:sz w:val="24"/>
          <w:szCs w:val="24"/>
        </w:rPr>
        <w:t xml:space="preserve"> </w:t>
      </w:r>
      <w:r w:rsidR="0097341D" w:rsidRPr="00A83C9A">
        <w:rPr>
          <w:rFonts w:ascii="Times New Roman" w:hAnsi="Times New Roman" w:cs="Times New Roman"/>
          <w:sz w:val="24"/>
          <w:szCs w:val="24"/>
        </w:rPr>
        <w:t>octombrie 2023</w:t>
      </w:r>
      <w:r w:rsidRPr="00A83C9A">
        <w:rPr>
          <w:rFonts w:ascii="Times New Roman" w:hAnsi="Times New Roman" w:cs="Times New Roman"/>
          <w:sz w:val="24"/>
          <w:szCs w:val="24"/>
        </w:rPr>
        <w:t>.</w:t>
      </w:r>
    </w:p>
    <w:p w:rsidR="00A83C9A" w:rsidRPr="00A83C9A" w:rsidRDefault="00A83C9A" w:rsidP="00A8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A8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C9A">
        <w:rPr>
          <w:rFonts w:ascii="Times New Roman" w:hAnsi="Times New Roman" w:cs="Times New Roman"/>
          <w:color w:val="000000"/>
          <w:sz w:val="24"/>
          <w:szCs w:val="24"/>
          <w:lang w:val="it-IT" w:eastAsia="ro-RO"/>
        </w:rPr>
        <w:t xml:space="preserve">Înscrierea particpanților se va face atât accesând link-urile de mai sus cât și prin trimiterea Fișei de înscriere la adresa de e-mail </w:t>
      </w:r>
      <w:hyperlink r:id="rId17" w:history="1">
        <w:r w:rsidRPr="00A83C9A">
          <w:rPr>
            <w:rStyle w:val="Hyperlink"/>
            <w:rFonts w:ascii="Times New Roman" w:hAnsi="Times New Roman" w:cs="Times New Roman"/>
            <w:sz w:val="24"/>
            <w:szCs w:val="24"/>
            <w:lang w:val="it-IT" w:eastAsia="ro-RO"/>
          </w:rPr>
          <w:t>icabindea@gmail.com</w:t>
        </w:r>
      </w:hyperlink>
    </w:p>
    <w:p w:rsidR="00E51928" w:rsidRPr="00A83C9A" w:rsidRDefault="00184824" w:rsidP="00A8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/>
    </w:p>
    <w:p w:rsidR="00E51928" w:rsidRPr="00A83C9A" w:rsidRDefault="00E51928" w:rsidP="00A8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C9A">
        <w:rPr>
          <w:rFonts w:ascii="Times New Roman" w:hAnsi="Times New Roman" w:cs="Times New Roman"/>
          <w:sz w:val="24"/>
          <w:szCs w:val="24"/>
        </w:rPr>
        <w:t>Informații suplimentare se pot obține de la profesorii organizatori ai concursului:</w:t>
      </w:r>
    </w:p>
    <w:p w:rsidR="00E51928" w:rsidRPr="004461DD" w:rsidRDefault="00E51928" w:rsidP="00E51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sz w:val="24"/>
          <w:szCs w:val="24"/>
        </w:rPr>
        <w:tab/>
      </w:r>
      <w:r w:rsidRPr="004461DD">
        <w:rPr>
          <w:rFonts w:ascii="Times New Roman" w:hAnsi="Times New Roman" w:cs="Times New Roman"/>
          <w:sz w:val="24"/>
          <w:szCs w:val="24"/>
        </w:rPr>
        <w:tab/>
      </w:r>
      <w:r w:rsidRPr="004461DD">
        <w:rPr>
          <w:rFonts w:ascii="Times New Roman" w:hAnsi="Times New Roman" w:cs="Times New Roman"/>
          <w:sz w:val="24"/>
          <w:szCs w:val="24"/>
        </w:rPr>
        <w:tab/>
        <w:t xml:space="preserve"> prof. Bindea Rodovica </w:t>
      </w:r>
      <w:hyperlink r:id="rId19" w:history="1"/>
      <w:r w:rsidRPr="004461DD">
        <w:rPr>
          <w:rFonts w:ascii="Times New Roman" w:hAnsi="Times New Roman" w:cs="Times New Roman"/>
          <w:sz w:val="24"/>
          <w:szCs w:val="24"/>
        </w:rPr>
        <w:t>, tel.: 0764922430</w:t>
      </w:r>
    </w:p>
    <w:p w:rsidR="00E51928" w:rsidRDefault="00E51928" w:rsidP="00E51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sz w:val="24"/>
          <w:szCs w:val="24"/>
        </w:rPr>
        <w:tab/>
      </w:r>
      <w:r w:rsidRPr="004461DD">
        <w:rPr>
          <w:rFonts w:ascii="Times New Roman" w:hAnsi="Times New Roman" w:cs="Times New Roman"/>
          <w:sz w:val="24"/>
          <w:szCs w:val="24"/>
        </w:rPr>
        <w:tab/>
      </w:r>
      <w:r w:rsidRPr="004461DD">
        <w:rPr>
          <w:rFonts w:ascii="Times New Roman" w:hAnsi="Times New Roman" w:cs="Times New Roman"/>
          <w:sz w:val="24"/>
          <w:szCs w:val="24"/>
        </w:rPr>
        <w:tab/>
        <w:t xml:space="preserve"> prof. Berende Elena</w:t>
      </w:r>
      <w:hyperlink r:id="rId20" w:history="1"/>
      <w:r w:rsidRPr="004461DD">
        <w:rPr>
          <w:rFonts w:ascii="Times New Roman" w:hAnsi="Times New Roman" w:cs="Times New Roman"/>
          <w:sz w:val="24"/>
          <w:szCs w:val="24"/>
        </w:rPr>
        <w:t>, tel.: 0741106411</w:t>
      </w:r>
    </w:p>
    <w:p w:rsidR="00E51928" w:rsidRPr="004461DD" w:rsidRDefault="00B1230F" w:rsidP="00B1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51928" w:rsidRPr="004461DD" w:rsidRDefault="00E51928" w:rsidP="00E519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DD">
        <w:rPr>
          <w:rFonts w:ascii="Times New Roman" w:hAnsi="Times New Roman" w:cs="Times New Roman"/>
          <w:b/>
          <w:sz w:val="24"/>
          <w:szCs w:val="24"/>
        </w:rPr>
        <w:t>Reguli de participare:</w:t>
      </w:r>
    </w:p>
    <w:p w:rsidR="00E51928" w:rsidRPr="004461DD" w:rsidRDefault="00E51928" w:rsidP="00E51928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28" w:rsidRDefault="0097341D" w:rsidP="00E51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077">
        <w:rPr>
          <w:rFonts w:ascii="Times New Roman" w:hAnsi="Times New Roman" w:cs="Times New Roman"/>
          <w:sz w:val="24"/>
          <w:szCs w:val="24"/>
        </w:rPr>
        <w:t xml:space="preserve">Participarea este </w:t>
      </w:r>
      <w:r w:rsidR="00A83C9A">
        <w:rPr>
          <w:rFonts w:ascii="Times New Roman" w:hAnsi="Times New Roman" w:cs="Times New Roman"/>
          <w:sz w:val="24"/>
          <w:szCs w:val="24"/>
        </w:rPr>
        <w:t>directă/ indirectă</w:t>
      </w:r>
    </w:p>
    <w:p w:rsidR="0097341D" w:rsidRDefault="0097341D" w:rsidP="0097341D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6BFB" w:rsidRPr="00D15F9C" w:rsidRDefault="00516BFB" w:rsidP="0097341D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28" w:rsidRPr="004461DD" w:rsidRDefault="00E51928" w:rsidP="00C91FE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28" w:rsidRPr="004461DD" w:rsidRDefault="00E51928" w:rsidP="00E51928">
      <w:pPr>
        <w:numPr>
          <w:ilvl w:val="0"/>
          <w:numId w:val="34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DD">
        <w:rPr>
          <w:rFonts w:ascii="Times New Roman" w:hAnsi="Times New Roman" w:cs="Times New Roman"/>
          <w:b/>
          <w:sz w:val="24"/>
          <w:szCs w:val="24"/>
        </w:rPr>
        <w:t>Necesități tehnice :</w:t>
      </w:r>
    </w:p>
    <w:p w:rsidR="00E51928" w:rsidRPr="004461DD" w:rsidRDefault="00E51928" w:rsidP="00E51928">
      <w:pPr>
        <w:tabs>
          <w:tab w:val="left" w:pos="-72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7077" w:rsidRDefault="00E51928" w:rsidP="00B1230F">
      <w:pPr>
        <w:tabs>
          <w:tab w:val="left" w:pos="-72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sz w:val="24"/>
          <w:szCs w:val="24"/>
        </w:rPr>
        <w:t>Orice problemă sau cerință de natură tehnică se aduce la c</w:t>
      </w:r>
      <w:r w:rsidR="00C91FE3">
        <w:rPr>
          <w:rFonts w:ascii="Times New Roman" w:hAnsi="Times New Roman" w:cs="Times New Roman"/>
          <w:sz w:val="24"/>
          <w:szCs w:val="24"/>
        </w:rPr>
        <w:t xml:space="preserve">unoștința organizatorilor  </w:t>
      </w:r>
      <w:r w:rsidRPr="004461DD">
        <w:rPr>
          <w:rFonts w:ascii="Times New Roman" w:hAnsi="Times New Roman" w:cs="Times New Roman"/>
          <w:sz w:val="24"/>
          <w:szCs w:val="24"/>
        </w:rPr>
        <w:t>odată cu înscrierea în concurs și vor fi menționate și în fișa de înscriere.</w:t>
      </w:r>
    </w:p>
    <w:p w:rsidR="00227077" w:rsidRPr="004461DD" w:rsidRDefault="00227077" w:rsidP="00E5192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28" w:rsidRPr="004461DD" w:rsidRDefault="00E51928" w:rsidP="00E51928">
      <w:pPr>
        <w:numPr>
          <w:ilvl w:val="0"/>
          <w:numId w:val="34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DD">
        <w:rPr>
          <w:rFonts w:ascii="Times New Roman" w:hAnsi="Times New Roman" w:cs="Times New Roman"/>
          <w:b/>
          <w:sz w:val="24"/>
          <w:szCs w:val="24"/>
        </w:rPr>
        <w:t>Jurizare și premiere:</w:t>
      </w:r>
    </w:p>
    <w:p w:rsidR="00E51928" w:rsidRPr="004461DD" w:rsidRDefault="00E51928" w:rsidP="00E51928">
      <w:pPr>
        <w:tabs>
          <w:tab w:val="left" w:pos="-720"/>
          <w:tab w:val="left" w:pos="270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sz w:val="24"/>
          <w:szCs w:val="24"/>
        </w:rPr>
        <w:t>Juriul va fi selectat de către organizatori.</w:t>
      </w:r>
    </w:p>
    <w:p w:rsidR="00227077" w:rsidRPr="004461DD" w:rsidRDefault="00E51928" w:rsidP="00227077">
      <w:pPr>
        <w:tabs>
          <w:tab w:val="left" w:pos="-720"/>
          <w:tab w:val="left" w:pos="270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sz w:val="24"/>
          <w:szCs w:val="24"/>
        </w:rPr>
        <w:t xml:space="preserve">Se vor acorda premiile I, II și III şi  mențiuni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928" w:rsidRPr="004461DD" w:rsidRDefault="00E51928" w:rsidP="00E51928">
      <w:pPr>
        <w:tabs>
          <w:tab w:val="left" w:pos="-720"/>
          <w:tab w:val="left" w:pos="270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sz w:val="24"/>
          <w:szCs w:val="24"/>
        </w:rPr>
        <w:t xml:space="preserve">Juriul își rezervă dreptul de a acorda premii în plus față de cele menționate anterior sau de a nu acorda unele premii. </w:t>
      </w:r>
    </w:p>
    <w:p w:rsidR="00D15F9C" w:rsidRDefault="00E51928" w:rsidP="00C91FE3">
      <w:pPr>
        <w:tabs>
          <w:tab w:val="left" w:pos="-720"/>
          <w:tab w:val="left" w:pos="27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sz w:val="24"/>
          <w:szCs w:val="24"/>
        </w:rPr>
        <w:t>Rezultatele c</w:t>
      </w:r>
      <w:r w:rsidR="00C91FE3">
        <w:rPr>
          <w:rFonts w:ascii="Times New Roman" w:hAnsi="Times New Roman" w:cs="Times New Roman"/>
          <w:sz w:val="24"/>
          <w:szCs w:val="24"/>
        </w:rPr>
        <w:t xml:space="preserve">oncursului nu </w:t>
      </w:r>
      <w:r w:rsidR="005901F3">
        <w:rPr>
          <w:rFonts w:ascii="Times New Roman" w:hAnsi="Times New Roman" w:cs="Times New Roman"/>
          <w:sz w:val="24"/>
          <w:szCs w:val="24"/>
        </w:rPr>
        <w:t>pot fi contestate</w:t>
      </w:r>
      <w:r w:rsidR="00C91FE3">
        <w:rPr>
          <w:rFonts w:ascii="Times New Roman" w:hAnsi="Times New Roman" w:cs="Times New Roman"/>
          <w:sz w:val="24"/>
          <w:szCs w:val="24"/>
        </w:rPr>
        <w:t>!</w:t>
      </w:r>
    </w:p>
    <w:p w:rsidR="00E3291D" w:rsidRDefault="00E3291D" w:rsidP="00C91FE3">
      <w:pPr>
        <w:tabs>
          <w:tab w:val="left" w:pos="-720"/>
          <w:tab w:val="left" w:pos="27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291D" w:rsidRDefault="00E3291D" w:rsidP="00C91FE3">
      <w:pPr>
        <w:tabs>
          <w:tab w:val="left" w:pos="-720"/>
          <w:tab w:val="left" w:pos="27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Fiecare concurent va primii câte un cod. Rezultatele concursului vor fi afișate pe site-ul școlii</w:t>
      </w:r>
    </w:p>
    <w:p w:rsidR="00E3291D" w:rsidRPr="00C91FE3" w:rsidRDefault="00E3291D" w:rsidP="00C91FE3">
      <w:pPr>
        <w:tabs>
          <w:tab w:val="left" w:pos="-720"/>
          <w:tab w:val="left" w:pos="27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291D" w:rsidRDefault="00184824" w:rsidP="00227077">
      <w:pPr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="00E3291D" w:rsidRPr="00817CEC">
          <w:rPr>
            <w:rStyle w:val="Hyperlink"/>
            <w:rFonts w:ascii="Arial" w:hAnsi="Arial" w:cs="Arial"/>
            <w:b/>
            <w:sz w:val="24"/>
            <w:szCs w:val="24"/>
          </w:rPr>
          <w:t>https://liceul-maieru.com/</w:t>
        </w:r>
      </w:hyperlink>
      <w:r w:rsidR="00E3291D">
        <w:rPr>
          <w:rFonts w:ascii="Arial" w:hAnsi="Arial" w:cs="Arial"/>
          <w:b/>
          <w:sz w:val="24"/>
          <w:szCs w:val="24"/>
        </w:rPr>
        <w:t xml:space="preserve"> </w:t>
      </w:r>
      <w:r w:rsidR="00E3291D">
        <w:rPr>
          <w:rFonts w:ascii="Times New Roman" w:hAnsi="Times New Roman" w:cs="Times New Roman"/>
          <w:b/>
          <w:sz w:val="24"/>
          <w:szCs w:val="24"/>
        </w:rPr>
        <w:t>în ziua concursului.</w:t>
      </w:r>
    </w:p>
    <w:p w:rsidR="00E3291D" w:rsidRPr="00E3291D" w:rsidRDefault="00E3291D" w:rsidP="00227077">
      <w:pPr>
        <w:rPr>
          <w:rFonts w:ascii="Times New Roman" w:hAnsi="Times New Roman" w:cs="Times New Roman"/>
          <w:b/>
          <w:sz w:val="24"/>
          <w:szCs w:val="24"/>
        </w:rPr>
      </w:pPr>
    </w:p>
    <w:p w:rsidR="00227077" w:rsidRPr="00503669" w:rsidRDefault="00227077" w:rsidP="00227077">
      <w:pPr>
        <w:rPr>
          <w:rFonts w:ascii="Times New Roman" w:hAnsi="Times New Roman" w:cs="Times New Roman"/>
          <w:b/>
          <w:sz w:val="24"/>
          <w:szCs w:val="24"/>
        </w:rPr>
      </w:pPr>
      <w:r w:rsidRPr="00503669">
        <w:rPr>
          <w:rFonts w:ascii="Times New Roman" w:hAnsi="Times New Roman" w:cs="Times New Roman"/>
          <w:b/>
          <w:sz w:val="24"/>
          <w:szCs w:val="24"/>
        </w:rPr>
        <w:t>Fiecare cadru didactic particpant va primii:</w:t>
      </w:r>
    </w:p>
    <w:p w:rsidR="00227077" w:rsidRPr="00503669" w:rsidRDefault="00227077" w:rsidP="00227077">
      <w:pPr>
        <w:pStyle w:val="Listparagraf"/>
        <w:numPr>
          <w:ilvl w:val="0"/>
          <w:numId w:val="3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03669">
        <w:rPr>
          <w:rFonts w:ascii="Times New Roman" w:hAnsi="Times New Roman" w:cs="Times New Roman"/>
          <w:b/>
          <w:i/>
          <w:sz w:val="24"/>
          <w:szCs w:val="24"/>
        </w:rPr>
        <w:t>Adeverință de participare la proiect județean</w:t>
      </w:r>
    </w:p>
    <w:p w:rsidR="00227077" w:rsidRPr="00503669" w:rsidRDefault="00227077" w:rsidP="00227077">
      <w:pPr>
        <w:pStyle w:val="Listparagraf"/>
        <w:numPr>
          <w:ilvl w:val="0"/>
          <w:numId w:val="3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03669">
        <w:rPr>
          <w:rFonts w:ascii="Times New Roman" w:hAnsi="Times New Roman" w:cs="Times New Roman"/>
          <w:b/>
          <w:i/>
          <w:sz w:val="24"/>
          <w:szCs w:val="24"/>
        </w:rPr>
        <w:t>Adeverință de coordonator al elevilor participanți la concurs</w:t>
      </w:r>
    </w:p>
    <w:p w:rsidR="00227077" w:rsidRDefault="00227077" w:rsidP="00227077">
      <w:pPr>
        <w:pStyle w:val="Listparagraf"/>
        <w:numPr>
          <w:ilvl w:val="0"/>
          <w:numId w:val="3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03669">
        <w:rPr>
          <w:rFonts w:ascii="Times New Roman" w:hAnsi="Times New Roman" w:cs="Times New Roman"/>
          <w:b/>
          <w:i/>
          <w:sz w:val="24"/>
          <w:szCs w:val="24"/>
        </w:rPr>
        <w:t xml:space="preserve">Diplomă de participare – pentru </w:t>
      </w:r>
      <w:r w:rsidR="0097341D">
        <w:rPr>
          <w:rFonts w:ascii="Times New Roman" w:hAnsi="Times New Roman" w:cs="Times New Roman"/>
          <w:b/>
          <w:i/>
          <w:sz w:val="24"/>
          <w:szCs w:val="24"/>
        </w:rPr>
        <w:t>toț</w:t>
      </w:r>
      <w:r w:rsidR="005901F3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Pr="00503669">
        <w:rPr>
          <w:rFonts w:ascii="Times New Roman" w:hAnsi="Times New Roman" w:cs="Times New Roman"/>
          <w:b/>
          <w:i/>
          <w:sz w:val="24"/>
          <w:szCs w:val="24"/>
        </w:rPr>
        <w:t>elevi</w:t>
      </w:r>
      <w:r w:rsidR="005901F3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:rsidR="005901F3" w:rsidRDefault="005901F3" w:rsidP="00227077">
      <w:pPr>
        <w:pStyle w:val="Listparagraf"/>
        <w:numPr>
          <w:ilvl w:val="0"/>
          <w:numId w:val="3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Diplome pentru premii și mențiuni</w:t>
      </w:r>
    </w:p>
    <w:p w:rsidR="00A83C9A" w:rsidRDefault="00A83C9A" w:rsidP="00227077">
      <w:pPr>
        <w:pStyle w:val="Listparagraf"/>
        <w:numPr>
          <w:ilvl w:val="0"/>
          <w:numId w:val="3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Parteneriat educațional </w:t>
      </w:r>
    </w:p>
    <w:p w:rsidR="00516BFB" w:rsidRPr="00503669" w:rsidRDefault="00516BFB" w:rsidP="00516BFB">
      <w:pPr>
        <w:pStyle w:val="Listparagraf"/>
        <w:rPr>
          <w:rFonts w:ascii="Times New Roman" w:hAnsi="Times New Roman" w:cs="Times New Roman"/>
          <w:b/>
          <w:i/>
          <w:sz w:val="24"/>
          <w:szCs w:val="24"/>
        </w:rPr>
      </w:pPr>
    </w:p>
    <w:p w:rsidR="00227077" w:rsidRPr="00503669" w:rsidRDefault="00227077" w:rsidP="00503669">
      <w:pPr>
        <w:pStyle w:val="Listparagraf"/>
        <w:rPr>
          <w:rFonts w:ascii="Times New Roman" w:hAnsi="Times New Roman" w:cs="Times New Roman"/>
          <w:b/>
          <w:sz w:val="24"/>
          <w:szCs w:val="24"/>
        </w:rPr>
      </w:pPr>
    </w:p>
    <w:p w:rsidR="00D15F9C" w:rsidRDefault="00D15F9C" w:rsidP="00503669">
      <w:pPr>
        <w:rPr>
          <w:rFonts w:ascii="Arial" w:hAnsi="Arial" w:cs="Arial"/>
          <w:b/>
          <w:sz w:val="24"/>
          <w:szCs w:val="24"/>
        </w:rPr>
      </w:pPr>
    </w:p>
    <w:p w:rsidR="00D15F9C" w:rsidRPr="00D15F9C" w:rsidRDefault="00D15F9C" w:rsidP="00D15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9C">
        <w:rPr>
          <w:rFonts w:ascii="Times New Roman" w:hAnsi="Times New Roman" w:cs="Times New Roman"/>
          <w:b/>
          <w:sz w:val="24"/>
          <w:szCs w:val="24"/>
        </w:rPr>
        <w:t xml:space="preserve">VĂ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F9C">
        <w:rPr>
          <w:rFonts w:ascii="Times New Roman" w:hAnsi="Times New Roman" w:cs="Times New Roman"/>
          <w:b/>
          <w:sz w:val="24"/>
          <w:szCs w:val="24"/>
        </w:rPr>
        <w:t>AŞTEPTĂM!</w:t>
      </w:r>
    </w:p>
    <w:p w:rsidR="00E51928" w:rsidRPr="004461DD" w:rsidRDefault="00E51928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77" w:rsidRDefault="00227077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570" w:rsidRDefault="00AF7570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A8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Anexa1</w:t>
      </w:r>
    </w:p>
    <w:p w:rsidR="00A83C9A" w:rsidRDefault="00A83C9A" w:rsidP="00A8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A8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A8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A8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Pr="00EB7185" w:rsidRDefault="00A83C9A" w:rsidP="00A8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85">
        <w:rPr>
          <w:rFonts w:ascii="Times New Roman" w:hAnsi="Times New Roman" w:cs="Times New Roman"/>
          <w:b/>
          <w:sz w:val="28"/>
          <w:szCs w:val="28"/>
        </w:rPr>
        <w:t xml:space="preserve">FIȘA DE ÎNSCRIERE </w:t>
      </w:r>
      <w:r>
        <w:rPr>
          <w:rFonts w:ascii="Times New Roman" w:hAnsi="Times New Roman" w:cs="Times New Roman"/>
          <w:b/>
          <w:sz w:val="28"/>
          <w:szCs w:val="28"/>
        </w:rPr>
        <w:t>– Secțiunea 1, 2</w:t>
      </w:r>
    </w:p>
    <w:p w:rsidR="00A83C9A" w:rsidRPr="00C91FE3" w:rsidRDefault="00A83C9A" w:rsidP="00A83C9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C91FE3">
        <w:rPr>
          <w:rFonts w:ascii="Times New Roman" w:hAnsi="Times New Roman" w:cs="Times New Roman"/>
          <w:b/>
          <w:bCs/>
          <w:i/>
          <w:color w:val="1D1B11" w:themeColor="background2" w:themeShade="1A"/>
          <w:sz w:val="32"/>
          <w:szCs w:val="32"/>
          <w:lang w:val="it-IT"/>
        </w:rPr>
        <w:t>“Cel mai haios costum ECO</w:t>
      </w:r>
      <w:r w:rsidRPr="00C91FE3">
        <w:rPr>
          <w:rFonts w:ascii="Times New Roman" w:hAnsi="Times New Roman" w:cs="Times New Roman"/>
          <w:b/>
          <w:bCs/>
          <w:color w:val="1D1B11" w:themeColor="background2" w:themeShade="1A"/>
          <w:sz w:val="32"/>
          <w:szCs w:val="32"/>
          <w:lang w:val="it-IT"/>
        </w:rPr>
        <w:t>”</w:t>
      </w:r>
    </w:p>
    <w:p w:rsidR="00A83C9A" w:rsidRPr="00503669" w:rsidRDefault="00A83C9A" w:rsidP="00A83C9A"/>
    <w:p w:rsidR="00A83C9A" w:rsidRPr="00762031" w:rsidRDefault="00A83C9A" w:rsidP="00A83C9A">
      <w:pPr>
        <w:pStyle w:val="Listparagr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031">
        <w:rPr>
          <w:rFonts w:ascii="Times New Roman" w:hAnsi="Times New Roman" w:cs="Times New Roman"/>
          <w:b/>
          <w:sz w:val="24"/>
          <w:szCs w:val="24"/>
        </w:rPr>
        <w:t>Date despre profesorul</w:t>
      </w:r>
      <w:r>
        <w:rPr>
          <w:rFonts w:ascii="Times New Roman" w:hAnsi="Times New Roman" w:cs="Times New Roman"/>
          <w:b/>
          <w:sz w:val="24"/>
          <w:szCs w:val="24"/>
        </w:rPr>
        <w:t xml:space="preserve"> coordonator </w:t>
      </w:r>
      <w:r w:rsidRPr="0076203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83C9A" w:rsidRPr="00327F2B" w:rsidRDefault="00A83C9A" w:rsidP="00A8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A83C9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7F2B">
        <w:rPr>
          <w:rFonts w:ascii="Times New Roman" w:hAnsi="Times New Roman" w:cs="Times New Roman"/>
          <w:b/>
          <w:sz w:val="24"/>
          <w:szCs w:val="24"/>
        </w:rPr>
        <w:t>Numele și prenumele</w:t>
      </w:r>
      <w:r w:rsidRPr="00327F2B">
        <w:rPr>
          <w:rFonts w:ascii="Times New Roman" w:hAnsi="Times New Roman" w:cs="Times New Roman"/>
          <w:sz w:val="24"/>
          <w:szCs w:val="24"/>
        </w:rPr>
        <w:t>:.................................................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7F2B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327F2B">
        <w:rPr>
          <w:rFonts w:ascii="Times New Roman" w:hAnsi="Times New Roman" w:cs="Times New Roman"/>
          <w:sz w:val="24"/>
          <w:szCs w:val="24"/>
        </w:rPr>
        <w:t>....</w:t>
      </w:r>
    </w:p>
    <w:p w:rsidR="00A83C9A" w:rsidRPr="00327F2B" w:rsidRDefault="00A83C9A" w:rsidP="00A83C9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7F2B">
        <w:rPr>
          <w:rFonts w:ascii="Times New Roman" w:hAnsi="Times New Roman" w:cs="Times New Roman"/>
          <w:b/>
          <w:sz w:val="24"/>
          <w:szCs w:val="24"/>
        </w:rPr>
        <w:t>Telefon:</w:t>
      </w:r>
      <w:r w:rsidRPr="00327F2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327F2B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</w:p>
    <w:p w:rsidR="00A83C9A" w:rsidRPr="00327F2B" w:rsidRDefault="00A83C9A" w:rsidP="00A83C9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7F2B">
        <w:rPr>
          <w:rFonts w:ascii="Times New Roman" w:hAnsi="Times New Roman" w:cs="Times New Roman"/>
          <w:b/>
          <w:sz w:val="24"/>
          <w:szCs w:val="24"/>
        </w:rPr>
        <w:t>Adresa de e-mail</w:t>
      </w:r>
      <w:r w:rsidRPr="00327F2B">
        <w:rPr>
          <w:rFonts w:ascii="Times New Roman" w:hAnsi="Times New Roman" w:cs="Times New Roman"/>
          <w:sz w:val="24"/>
          <w:szCs w:val="24"/>
        </w:rPr>
        <w:t>:.......................................................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7F2B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327F2B">
        <w:rPr>
          <w:rFonts w:ascii="Times New Roman" w:hAnsi="Times New Roman" w:cs="Times New Roman"/>
          <w:sz w:val="24"/>
          <w:szCs w:val="24"/>
        </w:rPr>
        <w:t xml:space="preserve">........... </w:t>
      </w:r>
    </w:p>
    <w:p w:rsidR="00A83C9A" w:rsidRPr="00327F2B" w:rsidRDefault="00A83C9A" w:rsidP="00A83C9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7F2B">
        <w:rPr>
          <w:rFonts w:ascii="Times New Roman" w:hAnsi="Times New Roman" w:cs="Times New Roman"/>
          <w:b/>
          <w:sz w:val="24"/>
          <w:szCs w:val="24"/>
        </w:rPr>
        <w:t>Profesor la disciplina:</w:t>
      </w:r>
      <w:r w:rsidRPr="00327F2B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327F2B"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</w:p>
    <w:p w:rsidR="00A83C9A" w:rsidRDefault="00A83C9A" w:rsidP="00A83C9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7F2B">
        <w:rPr>
          <w:rFonts w:ascii="Times New Roman" w:hAnsi="Times New Roman" w:cs="Times New Roman"/>
          <w:b/>
          <w:sz w:val="24"/>
          <w:szCs w:val="24"/>
        </w:rPr>
        <w:t>Unitatea de învăță</w:t>
      </w:r>
      <w:r>
        <w:rPr>
          <w:rFonts w:ascii="Times New Roman" w:hAnsi="Times New Roman" w:cs="Times New Roman"/>
          <w:b/>
          <w:sz w:val="24"/>
          <w:szCs w:val="24"/>
        </w:rPr>
        <w:t>mâ</w:t>
      </w:r>
      <w:r w:rsidRPr="00327F2B">
        <w:rPr>
          <w:rFonts w:ascii="Times New Roman" w:hAnsi="Times New Roman" w:cs="Times New Roman"/>
          <w:b/>
          <w:sz w:val="24"/>
          <w:szCs w:val="24"/>
        </w:rPr>
        <w:t>nt:</w:t>
      </w:r>
      <w:r w:rsidRPr="00327F2B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327F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7F2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A83C9A" w:rsidRDefault="00A83C9A" w:rsidP="00A83C9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A83C9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3669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36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Date despre elevii participanți</w:t>
      </w:r>
      <w:r w:rsidRPr="005C46B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gril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796"/>
        <w:gridCol w:w="3035"/>
        <w:gridCol w:w="1149"/>
        <w:gridCol w:w="1224"/>
        <w:gridCol w:w="3812"/>
      </w:tblGrid>
      <w:tr w:rsidR="00A83C9A" w:rsidTr="001249B7">
        <w:tc>
          <w:tcPr>
            <w:tcW w:w="817" w:type="dxa"/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 și prenume elev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1225" w:type="dxa"/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Secțiunea</w:t>
            </w:r>
          </w:p>
        </w:tc>
        <w:tc>
          <w:tcPr>
            <w:tcW w:w="3897" w:type="dxa"/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Titlul lucrării/Denumirea costumului</w:t>
            </w:r>
          </w:p>
        </w:tc>
      </w:tr>
      <w:tr w:rsidR="00A83C9A" w:rsidTr="001249B7">
        <w:tc>
          <w:tcPr>
            <w:tcW w:w="817" w:type="dxa"/>
          </w:tcPr>
          <w:p w:rsidR="00A83C9A" w:rsidRDefault="00A83C9A" w:rsidP="00124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83C9A" w:rsidRDefault="00A83C9A" w:rsidP="00124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C9A" w:rsidTr="001249B7">
        <w:trPr>
          <w:trHeight w:val="500"/>
        </w:trPr>
        <w:tc>
          <w:tcPr>
            <w:tcW w:w="817" w:type="dxa"/>
            <w:tcBorders>
              <w:bottom w:val="single" w:sz="4" w:space="0" w:color="auto"/>
            </w:tcBorders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</w:t>
            </w:r>
          </w:p>
        </w:tc>
        <w:tc>
          <w:tcPr>
            <w:tcW w:w="3135" w:type="dxa"/>
            <w:tcBorders>
              <w:bottom w:val="single" w:sz="4" w:space="0" w:color="auto"/>
              <w:right w:val="single" w:sz="4" w:space="0" w:color="auto"/>
            </w:tcBorders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:rsidR="00A83C9A" w:rsidRDefault="00A83C9A" w:rsidP="00124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C9A" w:rsidTr="001249B7">
        <w:trPr>
          <w:trHeight w:val="4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83C9A" w:rsidRPr="00E80B3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C9A" w:rsidTr="001249B7">
        <w:trPr>
          <w:trHeight w:val="580"/>
        </w:trPr>
        <w:tc>
          <w:tcPr>
            <w:tcW w:w="817" w:type="dxa"/>
            <w:tcBorders>
              <w:top w:val="single" w:sz="4" w:space="0" w:color="auto"/>
            </w:tcBorders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</w:t>
            </w:r>
          </w:p>
        </w:tc>
        <w:tc>
          <w:tcPr>
            <w:tcW w:w="3135" w:type="dxa"/>
            <w:tcBorders>
              <w:top w:val="single" w:sz="4" w:space="0" w:color="auto"/>
              <w:right w:val="single" w:sz="4" w:space="0" w:color="auto"/>
            </w:tcBorders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3C9A" w:rsidRDefault="00A83C9A" w:rsidP="00A83C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A8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A8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Pr="00327F2B" w:rsidRDefault="00A83C9A" w:rsidP="00A8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A83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</w:p>
    <w:p w:rsidR="00A83C9A" w:rsidRDefault="00A83C9A" w:rsidP="00A83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C9A" w:rsidRPr="00327F2B" w:rsidRDefault="00A83C9A" w:rsidP="00A83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F2B">
        <w:rPr>
          <w:rFonts w:ascii="Times New Roman" w:hAnsi="Times New Roman" w:cs="Times New Roman"/>
          <w:b/>
          <w:sz w:val="24"/>
          <w:szCs w:val="24"/>
        </w:rPr>
        <w:t>Profesor îndrumător:</w:t>
      </w:r>
    </w:p>
    <w:p w:rsidR="00A83C9A" w:rsidRPr="00327F2B" w:rsidRDefault="00A83C9A" w:rsidP="00A83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C9A" w:rsidRDefault="00A83C9A" w:rsidP="00A83C9A"/>
    <w:p w:rsidR="00A83C9A" w:rsidRDefault="00A83C9A" w:rsidP="00A83C9A">
      <w:pPr>
        <w:jc w:val="center"/>
        <w:rPr>
          <w:rFonts w:ascii="Arial" w:hAnsi="Arial" w:cs="Arial"/>
          <w:b/>
          <w:sz w:val="24"/>
          <w:szCs w:val="24"/>
        </w:rPr>
      </w:pPr>
    </w:p>
    <w:p w:rsidR="00A83C9A" w:rsidRDefault="00A83C9A" w:rsidP="00A83C9A">
      <w:pPr>
        <w:jc w:val="center"/>
        <w:rPr>
          <w:rFonts w:ascii="Arial" w:hAnsi="Arial" w:cs="Arial"/>
          <w:b/>
          <w:sz w:val="24"/>
          <w:szCs w:val="24"/>
        </w:rPr>
      </w:pPr>
    </w:p>
    <w:p w:rsidR="00516BFB" w:rsidRDefault="00516BFB" w:rsidP="00A83C9A">
      <w:pPr>
        <w:jc w:val="center"/>
        <w:rPr>
          <w:rFonts w:ascii="Arial" w:hAnsi="Arial" w:cs="Arial"/>
          <w:b/>
          <w:sz w:val="24"/>
          <w:szCs w:val="24"/>
        </w:rPr>
      </w:pPr>
    </w:p>
    <w:p w:rsidR="00516BFB" w:rsidRDefault="00516BFB" w:rsidP="00A83C9A">
      <w:pPr>
        <w:jc w:val="center"/>
        <w:rPr>
          <w:rFonts w:ascii="Arial" w:hAnsi="Arial" w:cs="Arial"/>
          <w:b/>
          <w:sz w:val="24"/>
          <w:szCs w:val="24"/>
        </w:rPr>
      </w:pPr>
    </w:p>
    <w:p w:rsidR="00516BFB" w:rsidRDefault="00516BFB" w:rsidP="00A83C9A">
      <w:pPr>
        <w:jc w:val="center"/>
        <w:rPr>
          <w:rFonts w:ascii="Arial" w:hAnsi="Arial" w:cs="Arial"/>
          <w:b/>
          <w:sz w:val="24"/>
          <w:szCs w:val="24"/>
        </w:rPr>
      </w:pPr>
    </w:p>
    <w:p w:rsidR="00AF7570" w:rsidRDefault="00AF7570" w:rsidP="0097341D">
      <w:pPr>
        <w:rPr>
          <w:rFonts w:ascii="Arial" w:hAnsi="Arial" w:cs="Arial"/>
          <w:b/>
          <w:sz w:val="24"/>
          <w:szCs w:val="24"/>
        </w:rPr>
      </w:pPr>
    </w:p>
    <w:p w:rsidR="00A83C9A" w:rsidRDefault="00A83C9A" w:rsidP="00A8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2</w:t>
      </w:r>
    </w:p>
    <w:p w:rsidR="00A83C9A" w:rsidRDefault="00A83C9A" w:rsidP="00A8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A8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Pr="00EB7185" w:rsidRDefault="00A83C9A" w:rsidP="00A8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85">
        <w:rPr>
          <w:rFonts w:ascii="Times New Roman" w:hAnsi="Times New Roman" w:cs="Times New Roman"/>
          <w:b/>
          <w:sz w:val="28"/>
          <w:szCs w:val="28"/>
        </w:rPr>
        <w:t xml:space="preserve">FIȘA DE </w:t>
      </w:r>
      <w:r>
        <w:rPr>
          <w:rFonts w:ascii="Times New Roman" w:hAnsi="Times New Roman" w:cs="Times New Roman"/>
          <w:b/>
          <w:sz w:val="28"/>
          <w:szCs w:val="28"/>
        </w:rPr>
        <w:t>PREZENTARE A COSTUMULUI – Secțiunea 1</w:t>
      </w:r>
    </w:p>
    <w:p w:rsidR="00A83C9A" w:rsidRPr="00C91FE3" w:rsidRDefault="00A83C9A" w:rsidP="00A83C9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C91FE3">
        <w:rPr>
          <w:rFonts w:ascii="Times New Roman" w:hAnsi="Times New Roman" w:cs="Times New Roman"/>
          <w:b/>
          <w:bCs/>
          <w:i/>
          <w:color w:val="1D1B11" w:themeColor="background2" w:themeShade="1A"/>
          <w:sz w:val="32"/>
          <w:szCs w:val="32"/>
          <w:lang w:val="it-IT"/>
        </w:rPr>
        <w:t>“Cel mai haios costum ECO</w:t>
      </w:r>
      <w:r w:rsidRPr="00C91FE3">
        <w:rPr>
          <w:rFonts w:ascii="Times New Roman" w:hAnsi="Times New Roman" w:cs="Times New Roman"/>
          <w:b/>
          <w:bCs/>
          <w:color w:val="1D1B11" w:themeColor="background2" w:themeShade="1A"/>
          <w:sz w:val="32"/>
          <w:szCs w:val="32"/>
          <w:lang w:val="it-IT"/>
        </w:rPr>
        <w:t>”</w:t>
      </w:r>
    </w:p>
    <w:p w:rsidR="00A83C9A" w:rsidRPr="00503669" w:rsidRDefault="00A83C9A" w:rsidP="00A83C9A"/>
    <w:p w:rsidR="00A83C9A" w:rsidRPr="00327F2B" w:rsidRDefault="00A83C9A" w:rsidP="00A8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A83C9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3669">
        <w:rPr>
          <w:rFonts w:ascii="Times New Roman" w:hAnsi="Times New Roman" w:cs="Times New Roman"/>
          <w:b/>
          <w:sz w:val="24"/>
          <w:szCs w:val="24"/>
        </w:rPr>
        <w:t>Numele și prenumele</w:t>
      </w:r>
      <w:r w:rsidRPr="00503669">
        <w:rPr>
          <w:rFonts w:ascii="Times New Roman" w:hAnsi="Times New Roman" w:cs="Times New Roman"/>
          <w:sz w:val="24"/>
          <w:szCs w:val="24"/>
        </w:rPr>
        <w:t xml:space="preserve"> </w:t>
      </w:r>
      <w:r w:rsidRPr="00503669">
        <w:rPr>
          <w:rFonts w:ascii="Times New Roman" w:hAnsi="Times New Roman" w:cs="Times New Roman"/>
          <w:b/>
          <w:sz w:val="24"/>
          <w:szCs w:val="24"/>
        </w:rPr>
        <w:t>elevului</w:t>
      </w:r>
      <w:r>
        <w:rPr>
          <w:rFonts w:ascii="Times New Roman" w:hAnsi="Times New Roman" w:cs="Times New Roman"/>
          <w:b/>
          <w:sz w:val="24"/>
          <w:szCs w:val="24"/>
        </w:rPr>
        <w:t xml:space="preserve">/elevilor </w:t>
      </w:r>
      <w:r w:rsidRPr="005036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A83C9A" w:rsidRPr="00503669" w:rsidRDefault="00A83C9A" w:rsidP="00A83C9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83C9A" w:rsidRPr="00503669" w:rsidRDefault="00A83C9A" w:rsidP="00A83C9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3669">
        <w:rPr>
          <w:rFonts w:ascii="Times New Roman" w:hAnsi="Times New Roman" w:cs="Times New Roman"/>
          <w:b/>
          <w:sz w:val="24"/>
          <w:szCs w:val="24"/>
        </w:rPr>
        <w:t>Numele și prenumele</w:t>
      </w:r>
      <w:r w:rsidRPr="00503669">
        <w:rPr>
          <w:rFonts w:ascii="Times New Roman" w:hAnsi="Times New Roman" w:cs="Times New Roman"/>
          <w:sz w:val="24"/>
          <w:szCs w:val="24"/>
        </w:rPr>
        <w:t xml:space="preserve"> </w:t>
      </w:r>
      <w:r w:rsidRPr="00503669">
        <w:rPr>
          <w:rFonts w:ascii="Times New Roman" w:hAnsi="Times New Roman" w:cs="Times New Roman"/>
          <w:b/>
          <w:sz w:val="24"/>
          <w:szCs w:val="24"/>
        </w:rPr>
        <w:t>prof.coord.</w:t>
      </w:r>
      <w:r w:rsidRPr="005036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A83C9A" w:rsidRPr="00503669" w:rsidRDefault="00A83C9A" w:rsidP="00A83C9A">
      <w:pPr>
        <w:rPr>
          <w:rFonts w:ascii="Times New Roman" w:hAnsi="Times New Roman" w:cs="Times New Roman"/>
          <w:b/>
          <w:sz w:val="24"/>
          <w:szCs w:val="24"/>
        </w:rPr>
      </w:pPr>
    </w:p>
    <w:p w:rsidR="00A83C9A" w:rsidRPr="00503669" w:rsidRDefault="00A83C9A" w:rsidP="00A83C9A">
      <w:pPr>
        <w:rPr>
          <w:rFonts w:ascii="Times New Roman" w:hAnsi="Times New Roman" w:cs="Times New Roman"/>
          <w:sz w:val="24"/>
          <w:szCs w:val="24"/>
        </w:rPr>
      </w:pPr>
      <w:r w:rsidRPr="00503669">
        <w:rPr>
          <w:rFonts w:ascii="Times New Roman" w:hAnsi="Times New Roman" w:cs="Times New Roman"/>
          <w:b/>
          <w:sz w:val="24"/>
          <w:szCs w:val="24"/>
        </w:rPr>
        <w:t xml:space="preserve">            Denumirea costumului : </w:t>
      </w:r>
      <w:r w:rsidRPr="005036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A83C9A" w:rsidRPr="00503669" w:rsidRDefault="00A83C9A" w:rsidP="00A83C9A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03669">
        <w:rPr>
          <w:rFonts w:ascii="Times New Roman" w:hAnsi="Times New Roman" w:cs="Times New Roman"/>
          <w:b/>
          <w:sz w:val="24"/>
          <w:szCs w:val="24"/>
        </w:rPr>
        <w:tab/>
        <w:t xml:space="preserve">Materiale folosite: </w:t>
      </w:r>
      <w:r w:rsidRPr="005036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A83C9A" w:rsidRPr="00503669" w:rsidRDefault="00A83C9A" w:rsidP="00A83C9A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 w:rsidRPr="00503669">
        <w:rPr>
          <w:rFonts w:ascii="Times New Roman" w:hAnsi="Times New Roman" w:cs="Times New Roman"/>
          <w:b/>
          <w:sz w:val="24"/>
          <w:szCs w:val="24"/>
        </w:rPr>
        <w:tab/>
      </w:r>
      <w:r w:rsidRPr="005036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83C9A" w:rsidRPr="00503669" w:rsidRDefault="00A83C9A" w:rsidP="00A83C9A">
      <w:pPr>
        <w:rPr>
          <w:rFonts w:ascii="Times New Roman" w:hAnsi="Times New Roman" w:cs="Times New Roman"/>
          <w:sz w:val="24"/>
          <w:szCs w:val="24"/>
        </w:rPr>
      </w:pPr>
      <w:r w:rsidRPr="0050366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036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83C9A" w:rsidRPr="00503669" w:rsidRDefault="00A83C9A" w:rsidP="00A83C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669">
        <w:rPr>
          <w:rFonts w:ascii="Times New Roman" w:hAnsi="Times New Roman" w:cs="Times New Roman"/>
          <w:b/>
          <w:sz w:val="24"/>
          <w:szCs w:val="24"/>
        </w:rPr>
        <w:t>Tehnici folosite</w:t>
      </w:r>
      <w:r w:rsidRPr="00503669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</w:t>
      </w:r>
    </w:p>
    <w:p w:rsidR="00A83C9A" w:rsidRPr="00503669" w:rsidRDefault="00A83C9A" w:rsidP="00A83C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6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83C9A" w:rsidRDefault="00A83C9A" w:rsidP="00A83C9A">
      <w:pPr>
        <w:ind w:firstLine="708"/>
        <w:rPr>
          <w:rFonts w:ascii="Arial" w:hAnsi="Arial" w:cs="Arial"/>
          <w:sz w:val="24"/>
          <w:szCs w:val="24"/>
        </w:rPr>
      </w:pPr>
      <w:r w:rsidRPr="00503669">
        <w:rPr>
          <w:rFonts w:ascii="Times New Roman" w:hAnsi="Times New Roman" w:cs="Times New Roman"/>
          <w:b/>
          <w:sz w:val="24"/>
          <w:szCs w:val="24"/>
        </w:rPr>
        <w:t>Descrierea costumului</w:t>
      </w:r>
      <w:r w:rsidRPr="00503669">
        <w:rPr>
          <w:rFonts w:ascii="Times New Roman" w:hAnsi="Times New Roman" w:cs="Times New Roman"/>
          <w:sz w:val="24"/>
          <w:szCs w:val="24"/>
        </w:rPr>
        <w:t xml:space="preserve"> : .................................................................................................</w:t>
      </w:r>
    </w:p>
    <w:p w:rsidR="00A83C9A" w:rsidRDefault="00A83C9A" w:rsidP="00A83C9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83C9A" w:rsidRDefault="00A83C9A" w:rsidP="00A83C9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83C9A" w:rsidRDefault="00A83C9A" w:rsidP="00A83C9A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........................................................................................................................................</w:t>
      </w:r>
    </w:p>
    <w:p w:rsidR="00A83C9A" w:rsidRDefault="00A83C9A" w:rsidP="00A83C9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83C9A" w:rsidRDefault="00A83C9A" w:rsidP="00A83C9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83C9A" w:rsidRDefault="00A83C9A" w:rsidP="00A83C9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83C9A" w:rsidRPr="00503669" w:rsidRDefault="00A83C9A" w:rsidP="00A83C9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A83C9A" w:rsidRDefault="00A83C9A" w:rsidP="00A83C9A">
      <w:pPr>
        <w:rPr>
          <w:rFonts w:ascii="Arial" w:hAnsi="Arial" w:cs="Arial"/>
          <w:sz w:val="24"/>
          <w:szCs w:val="24"/>
        </w:rPr>
      </w:pPr>
    </w:p>
    <w:p w:rsidR="00A83C9A" w:rsidRDefault="00A83C9A" w:rsidP="00A83C9A">
      <w:r>
        <w:rPr>
          <w:rFonts w:ascii="Arial" w:hAnsi="Arial" w:cs="Arial"/>
          <w:sz w:val="24"/>
          <w:szCs w:val="24"/>
        </w:rPr>
        <w:tab/>
      </w:r>
      <w:r w:rsidRPr="00503669">
        <w:rPr>
          <w:rFonts w:ascii="Times New Roman" w:hAnsi="Times New Roman" w:cs="Times New Roman"/>
          <w:b/>
          <w:sz w:val="24"/>
          <w:szCs w:val="24"/>
        </w:rPr>
        <w:t>Profesor îndrumător:</w:t>
      </w:r>
    </w:p>
    <w:p w:rsidR="00A83C9A" w:rsidRDefault="00A83C9A" w:rsidP="00A83C9A"/>
    <w:p w:rsidR="002B0C46" w:rsidRDefault="002B0C46" w:rsidP="00A83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C9A" w:rsidRDefault="00A83C9A" w:rsidP="00A83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C9A" w:rsidRDefault="00A83C9A" w:rsidP="00A83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C9A" w:rsidRDefault="00A83C9A" w:rsidP="00A83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C9A" w:rsidRDefault="00A83C9A" w:rsidP="00A8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3</w:t>
      </w:r>
    </w:p>
    <w:p w:rsidR="00A83C9A" w:rsidRDefault="00A83C9A" w:rsidP="00A8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A8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A8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A8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Pr="00EB7185" w:rsidRDefault="00A83C9A" w:rsidP="00A8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85">
        <w:rPr>
          <w:rFonts w:ascii="Times New Roman" w:hAnsi="Times New Roman" w:cs="Times New Roman"/>
          <w:b/>
          <w:sz w:val="28"/>
          <w:szCs w:val="28"/>
        </w:rPr>
        <w:t xml:space="preserve">FIȘA DE ÎNSCRIERE </w:t>
      </w:r>
      <w:r>
        <w:rPr>
          <w:rFonts w:ascii="Times New Roman" w:hAnsi="Times New Roman" w:cs="Times New Roman"/>
          <w:b/>
          <w:sz w:val="28"/>
          <w:szCs w:val="28"/>
        </w:rPr>
        <w:t>– Secțiunea 3 – elevi cu CES</w:t>
      </w:r>
    </w:p>
    <w:p w:rsidR="00A83C9A" w:rsidRPr="00C91FE3" w:rsidRDefault="00A83C9A" w:rsidP="00A83C9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C91FE3">
        <w:rPr>
          <w:rFonts w:ascii="Times New Roman" w:hAnsi="Times New Roman" w:cs="Times New Roman"/>
          <w:b/>
          <w:bCs/>
          <w:i/>
          <w:color w:val="1D1B11" w:themeColor="background2" w:themeShade="1A"/>
          <w:sz w:val="32"/>
          <w:szCs w:val="32"/>
          <w:lang w:val="it-IT"/>
        </w:rPr>
        <w:t>“Cel mai haios costum ECO</w:t>
      </w:r>
      <w:r w:rsidRPr="00C91FE3">
        <w:rPr>
          <w:rFonts w:ascii="Times New Roman" w:hAnsi="Times New Roman" w:cs="Times New Roman"/>
          <w:b/>
          <w:bCs/>
          <w:color w:val="1D1B11" w:themeColor="background2" w:themeShade="1A"/>
          <w:sz w:val="32"/>
          <w:szCs w:val="32"/>
          <w:lang w:val="it-IT"/>
        </w:rPr>
        <w:t>”</w:t>
      </w:r>
    </w:p>
    <w:p w:rsidR="00A83C9A" w:rsidRPr="00503669" w:rsidRDefault="00A83C9A" w:rsidP="00A83C9A"/>
    <w:p w:rsidR="00A83C9A" w:rsidRPr="00762031" w:rsidRDefault="00A83C9A" w:rsidP="00A83C9A">
      <w:pPr>
        <w:pStyle w:val="Listparagraf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031">
        <w:rPr>
          <w:rFonts w:ascii="Times New Roman" w:hAnsi="Times New Roman" w:cs="Times New Roman"/>
          <w:b/>
          <w:sz w:val="24"/>
          <w:szCs w:val="24"/>
        </w:rPr>
        <w:t>Date despre profesorul</w:t>
      </w:r>
      <w:r>
        <w:rPr>
          <w:rFonts w:ascii="Times New Roman" w:hAnsi="Times New Roman" w:cs="Times New Roman"/>
          <w:b/>
          <w:sz w:val="24"/>
          <w:szCs w:val="24"/>
        </w:rPr>
        <w:t xml:space="preserve"> coordonator </w:t>
      </w:r>
      <w:r w:rsidRPr="0076203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83C9A" w:rsidRPr="00327F2B" w:rsidRDefault="00A83C9A" w:rsidP="00A8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A83C9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7F2B">
        <w:rPr>
          <w:rFonts w:ascii="Times New Roman" w:hAnsi="Times New Roman" w:cs="Times New Roman"/>
          <w:b/>
          <w:sz w:val="24"/>
          <w:szCs w:val="24"/>
        </w:rPr>
        <w:t>Numele și prenumele</w:t>
      </w:r>
      <w:r w:rsidRPr="00327F2B">
        <w:rPr>
          <w:rFonts w:ascii="Times New Roman" w:hAnsi="Times New Roman" w:cs="Times New Roman"/>
          <w:sz w:val="24"/>
          <w:szCs w:val="24"/>
        </w:rPr>
        <w:t>:.................................................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7F2B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327F2B">
        <w:rPr>
          <w:rFonts w:ascii="Times New Roman" w:hAnsi="Times New Roman" w:cs="Times New Roman"/>
          <w:sz w:val="24"/>
          <w:szCs w:val="24"/>
        </w:rPr>
        <w:t>....</w:t>
      </w:r>
    </w:p>
    <w:p w:rsidR="00A83C9A" w:rsidRPr="00327F2B" w:rsidRDefault="00A83C9A" w:rsidP="00A83C9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7F2B">
        <w:rPr>
          <w:rFonts w:ascii="Times New Roman" w:hAnsi="Times New Roman" w:cs="Times New Roman"/>
          <w:b/>
          <w:sz w:val="24"/>
          <w:szCs w:val="24"/>
        </w:rPr>
        <w:t>Telefon:</w:t>
      </w:r>
      <w:r w:rsidRPr="00327F2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327F2B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</w:p>
    <w:p w:rsidR="00A83C9A" w:rsidRPr="00327F2B" w:rsidRDefault="00A83C9A" w:rsidP="00A83C9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7F2B">
        <w:rPr>
          <w:rFonts w:ascii="Times New Roman" w:hAnsi="Times New Roman" w:cs="Times New Roman"/>
          <w:b/>
          <w:sz w:val="24"/>
          <w:szCs w:val="24"/>
        </w:rPr>
        <w:t>Adresa de e-mail</w:t>
      </w:r>
      <w:r w:rsidRPr="00327F2B">
        <w:rPr>
          <w:rFonts w:ascii="Times New Roman" w:hAnsi="Times New Roman" w:cs="Times New Roman"/>
          <w:sz w:val="24"/>
          <w:szCs w:val="24"/>
        </w:rPr>
        <w:t>:.......................................................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7F2B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327F2B">
        <w:rPr>
          <w:rFonts w:ascii="Times New Roman" w:hAnsi="Times New Roman" w:cs="Times New Roman"/>
          <w:sz w:val="24"/>
          <w:szCs w:val="24"/>
        </w:rPr>
        <w:t xml:space="preserve">........... </w:t>
      </w:r>
    </w:p>
    <w:p w:rsidR="00A83C9A" w:rsidRPr="00327F2B" w:rsidRDefault="00A83C9A" w:rsidP="00A83C9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7F2B">
        <w:rPr>
          <w:rFonts w:ascii="Times New Roman" w:hAnsi="Times New Roman" w:cs="Times New Roman"/>
          <w:b/>
          <w:sz w:val="24"/>
          <w:szCs w:val="24"/>
        </w:rPr>
        <w:t>Profesor la disciplina:</w:t>
      </w:r>
      <w:r w:rsidRPr="00327F2B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327F2B"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</w:p>
    <w:p w:rsidR="00A83C9A" w:rsidRDefault="00A83C9A" w:rsidP="00A83C9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7F2B">
        <w:rPr>
          <w:rFonts w:ascii="Times New Roman" w:hAnsi="Times New Roman" w:cs="Times New Roman"/>
          <w:b/>
          <w:sz w:val="24"/>
          <w:szCs w:val="24"/>
        </w:rPr>
        <w:t>Unitatea de învăță</w:t>
      </w:r>
      <w:r>
        <w:rPr>
          <w:rFonts w:ascii="Times New Roman" w:hAnsi="Times New Roman" w:cs="Times New Roman"/>
          <w:b/>
          <w:sz w:val="24"/>
          <w:szCs w:val="24"/>
        </w:rPr>
        <w:t>mâ</w:t>
      </w:r>
      <w:r w:rsidRPr="00327F2B">
        <w:rPr>
          <w:rFonts w:ascii="Times New Roman" w:hAnsi="Times New Roman" w:cs="Times New Roman"/>
          <w:b/>
          <w:sz w:val="24"/>
          <w:szCs w:val="24"/>
        </w:rPr>
        <w:t>nt:</w:t>
      </w:r>
      <w:r w:rsidRPr="00327F2B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327F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7F2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A83C9A" w:rsidRDefault="00A83C9A" w:rsidP="00A83C9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A83C9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3669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36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Date despre elevii participanți</w:t>
      </w:r>
      <w:r w:rsidRPr="005C46B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gril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801"/>
        <w:gridCol w:w="3056"/>
        <w:gridCol w:w="1153"/>
        <w:gridCol w:w="1224"/>
        <w:gridCol w:w="3782"/>
      </w:tblGrid>
      <w:tr w:rsidR="00A83C9A" w:rsidTr="001249B7">
        <w:tc>
          <w:tcPr>
            <w:tcW w:w="817" w:type="dxa"/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 și prenume elev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1225" w:type="dxa"/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Secțiunea</w:t>
            </w:r>
          </w:p>
        </w:tc>
        <w:tc>
          <w:tcPr>
            <w:tcW w:w="3897" w:type="dxa"/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Titlul lucrării</w:t>
            </w:r>
          </w:p>
        </w:tc>
      </w:tr>
      <w:tr w:rsidR="00A83C9A" w:rsidTr="001249B7">
        <w:tc>
          <w:tcPr>
            <w:tcW w:w="817" w:type="dxa"/>
          </w:tcPr>
          <w:p w:rsidR="00A83C9A" w:rsidRDefault="00A83C9A" w:rsidP="00124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83C9A" w:rsidRDefault="00A83C9A" w:rsidP="00124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C9A" w:rsidTr="001249B7">
        <w:tc>
          <w:tcPr>
            <w:tcW w:w="817" w:type="dxa"/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83C9A" w:rsidRDefault="00A83C9A" w:rsidP="00124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A83C9A" w:rsidRDefault="00A83C9A" w:rsidP="001249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3C9A" w:rsidRDefault="00A83C9A" w:rsidP="00A83C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A8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Default="00A83C9A" w:rsidP="00A8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Pr="00327F2B" w:rsidRDefault="00A83C9A" w:rsidP="00A8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9A" w:rsidRPr="00327F2B" w:rsidRDefault="00A83C9A" w:rsidP="00A83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327F2B">
        <w:rPr>
          <w:rFonts w:ascii="Times New Roman" w:hAnsi="Times New Roman" w:cs="Times New Roman"/>
          <w:b/>
          <w:sz w:val="24"/>
          <w:szCs w:val="24"/>
        </w:rPr>
        <w:t>Profesor îndrumător:</w:t>
      </w:r>
    </w:p>
    <w:p w:rsidR="00A83C9A" w:rsidRPr="00327F2B" w:rsidRDefault="00A83C9A" w:rsidP="00A83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C9A" w:rsidRDefault="00A83C9A" w:rsidP="00A83C9A"/>
    <w:p w:rsidR="00A83C9A" w:rsidRDefault="00A83C9A" w:rsidP="00A83C9A">
      <w:pPr>
        <w:jc w:val="center"/>
        <w:rPr>
          <w:rFonts w:ascii="Arial" w:hAnsi="Arial" w:cs="Arial"/>
          <w:b/>
          <w:sz w:val="24"/>
          <w:szCs w:val="24"/>
        </w:rPr>
      </w:pPr>
    </w:p>
    <w:p w:rsidR="00A83C9A" w:rsidRDefault="00A83C9A" w:rsidP="00A83C9A">
      <w:pPr>
        <w:jc w:val="center"/>
        <w:rPr>
          <w:rFonts w:ascii="Arial" w:hAnsi="Arial" w:cs="Arial"/>
          <w:b/>
          <w:sz w:val="24"/>
          <w:szCs w:val="24"/>
        </w:rPr>
      </w:pPr>
    </w:p>
    <w:p w:rsidR="00A83C9A" w:rsidRDefault="00A83C9A" w:rsidP="00A83C9A">
      <w:pPr>
        <w:jc w:val="center"/>
        <w:rPr>
          <w:rFonts w:ascii="Arial" w:hAnsi="Arial" w:cs="Arial"/>
          <w:b/>
          <w:sz w:val="24"/>
          <w:szCs w:val="24"/>
        </w:rPr>
      </w:pPr>
    </w:p>
    <w:p w:rsidR="00A83C9A" w:rsidRDefault="00A83C9A" w:rsidP="00A83C9A">
      <w:pPr>
        <w:jc w:val="center"/>
        <w:rPr>
          <w:rFonts w:ascii="Arial" w:hAnsi="Arial" w:cs="Arial"/>
          <w:b/>
          <w:sz w:val="24"/>
          <w:szCs w:val="24"/>
        </w:rPr>
      </w:pPr>
    </w:p>
    <w:p w:rsidR="00A83C9A" w:rsidRDefault="00A83C9A" w:rsidP="00A83C9A">
      <w:pPr>
        <w:jc w:val="center"/>
        <w:rPr>
          <w:rFonts w:ascii="Arial" w:hAnsi="Arial" w:cs="Arial"/>
          <w:b/>
          <w:sz w:val="24"/>
          <w:szCs w:val="24"/>
        </w:rPr>
      </w:pPr>
    </w:p>
    <w:p w:rsidR="00A83C9A" w:rsidRDefault="00A83C9A" w:rsidP="00A83C9A">
      <w:pPr>
        <w:rPr>
          <w:rFonts w:ascii="Arial" w:hAnsi="Arial" w:cs="Arial"/>
          <w:b/>
          <w:sz w:val="24"/>
          <w:szCs w:val="24"/>
        </w:rPr>
      </w:pPr>
    </w:p>
    <w:p w:rsidR="00A83C9A" w:rsidRDefault="00A83C9A" w:rsidP="00A83C9A">
      <w:pPr>
        <w:rPr>
          <w:rFonts w:ascii="Arial" w:hAnsi="Arial" w:cs="Arial"/>
          <w:b/>
          <w:sz w:val="24"/>
          <w:szCs w:val="24"/>
        </w:rPr>
      </w:pPr>
    </w:p>
    <w:p w:rsidR="00A83C9A" w:rsidRDefault="00A83C9A" w:rsidP="00A83C9A">
      <w:pPr>
        <w:rPr>
          <w:rFonts w:ascii="Arial" w:hAnsi="Arial" w:cs="Arial"/>
          <w:b/>
          <w:sz w:val="24"/>
          <w:szCs w:val="24"/>
        </w:rPr>
      </w:pPr>
    </w:p>
    <w:p w:rsidR="00A83C9A" w:rsidRDefault="00A83C9A" w:rsidP="00A83C9A">
      <w:pPr>
        <w:rPr>
          <w:rFonts w:ascii="Arial" w:hAnsi="Arial" w:cs="Arial"/>
          <w:b/>
          <w:sz w:val="24"/>
          <w:szCs w:val="24"/>
        </w:rPr>
      </w:pPr>
    </w:p>
    <w:p w:rsidR="00A83C9A" w:rsidRDefault="00A83C9A" w:rsidP="00A83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83C9A" w:rsidRDefault="00A83C9A" w:rsidP="00A83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83C9A" w:rsidRPr="00A57847" w:rsidRDefault="00A83C9A" w:rsidP="00A83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78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ANEXA 4</w:t>
      </w:r>
    </w:p>
    <w:p w:rsidR="00A83C9A" w:rsidRPr="00A57847" w:rsidRDefault="00A83C9A" w:rsidP="00A83C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</w:pPr>
    </w:p>
    <w:tbl>
      <w:tblPr>
        <w:tblW w:w="946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767"/>
      </w:tblGrid>
      <w:tr w:rsidR="00A83C9A" w:rsidRPr="00A57847" w:rsidTr="001249B7"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C9A" w:rsidRPr="00A57847" w:rsidRDefault="00A83C9A" w:rsidP="001249B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Tehnologic ,,LiviuRebreanu” Maieru</w:t>
            </w:r>
          </w:p>
          <w:p w:rsidR="00A83C9A" w:rsidRPr="00A57847" w:rsidRDefault="00A83C9A" w:rsidP="001249B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Str. Principală nr. 201</w:t>
            </w:r>
          </w:p>
          <w:p w:rsidR="00A83C9A" w:rsidRPr="00A57847" w:rsidRDefault="00A83C9A" w:rsidP="001249B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Județul Bistrița-Năsăud</w:t>
            </w:r>
          </w:p>
          <w:p w:rsidR="00A83C9A" w:rsidRPr="00A57847" w:rsidRDefault="00A83C9A" w:rsidP="001249B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Tel./Fax: 0263372448</w:t>
            </w:r>
          </w:p>
          <w:p w:rsidR="00A83C9A" w:rsidRPr="00A57847" w:rsidRDefault="00A83C9A" w:rsidP="001249B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scoala_maieru@yahoo.com</w:t>
            </w:r>
          </w:p>
          <w:p w:rsidR="00A83C9A" w:rsidRPr="00A57847" w:rsidRDefault="00A83C9A" w:rsidP="001249B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Nr.________din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C9A" w:rsidRPr="00A57847" w:rsidRDefault="00A83C9A" w:rsidP="001249B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Școala…………………………………………Adresa:........................................................................................................................................</w:t>
            </w:r>
          </w:p>
          <w:p w:rsidR="00A83C9A" w:rsidRPr="00A57847" w:rsidRDefault="00A83C9A" w:rsidP="001249B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Tel./Fax…………………………………….....</w:t>
            </w:r>
          </w:p>
          <w:p w:rsidR="00A83C9A" w:rsidRPr="00A57847" w:rsidRDefault="00A83C9A" w:rsidP="001249B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E-mail………………………………………...</w:t>
            </w:r>
          </w:p>
          <w:p w:rsidR="00A83C9A" w:rsidRPr="00A57847" w:rsidRDefault="00A83C9A" w:rsidP="001249B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Nr.______din_______________</w:t>
            </w:r>
          </w:p>
        </w:tc>
      </w:tr>
    </w:tbl>
    <w:p w:rsidR="00A83C9A" w:rsidRPr="00A57847" w:rsidRDefault="00A83C9A" w:rsidP="00A83C9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83C9A" w:rsidRPr="00A57847" w:rsidRDefault="00A83C9A" w:rsidP="00A83C9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A5784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A5784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A5784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:rsidR="00A83C9A" w:rsidRPr="00A57847" w:rsidRDefault="00A83C9A" w:rsidP="00A83C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A57847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ACORD   DE  PARTENERIAT</w:t>
      </w:r>
    </w:p>
    <w:p w:rsidR="00A83C9A" w:rsidRPr="00A57847" w:rsidRDefault="00A83C9A" w:rsidP="00A83C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:rsidR="00A83C9A" w:rsidRPr="00A57847" w:rsidRDefault="00A83C9A" w:rsidP="00A83C9A">
      <w:pPr>
        <w:tabs>
          <w:tab w:val="left" w:pos="360"/>
          <w:tab w:val="left" w:pos="450"/>
        </w:tabs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A57847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Încheiat  astăzi</w:t>
      </w:r>
      <w:r w:rsidRPr="00A5784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……………………….</w:t>
      </w:r>
    </w:p>
    <w:p w:rsidR="00A83C9A" w:rsidRPr="00A57847" w:rsidRDefault="00A83C9A" w:rsidP="00A83C9A">
      <w:pPr>
        <w:tabs>
          <w:tab w:val="left" w:pos="360"/>
          <w:tab w:val="left" w:pos="450"/>
        </w:tabs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:rsidR="00A83C9A" w:rsidRPr="00A57847" w:rsidRDefault="00A83C9A" w:rsidP="00A83C9A">
      <w:pPr>
        <w:tabs>
          <w:tab w:val="num" w:pos="576"/>
        </w:tabs>
        <w:suppressAutoHyphens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578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ab/>
        <w:t xml:space="preserve">Liceul Tehnologic ,,Liviu Rebreanu” Maieru, reprezentat prin  director, prof. Cîrdan Nicu, prof.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Berende Elena</w:t>
      </w:r>
      <w:r w:rsidRPr="00A578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Prof. Bindea Rodovica</w:t>
      </w:r>
      <w:r w:rsidRPr="00A578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și prof.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Bindea Ovidiu</w:t>
      </w:r>
      <w:r w:rsidRPr="00A578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, în calitate de coordonatori şi</w:t>
      </w:r>
    </w:p>
    <w:p w:rsidR="00A83C9A" w:rsidRPr="00A57847" w:rsidRDefault="00A83C9A" w:rsidP="00A83C9A">
      <w:pPr>
        <w:tabs>
          <w:tab w:val="num" w:pos="576"/>
        </w:tabs>
        <w:suppressAutoHyphens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A83C9A" w:rsidRPr="00A57847" w:rsidRDefault="00A83C9A" w:rsidP="00A83C9A">
      <w:pPr>
        <w:tabs>
          <w:tab w:val="num" w:pos="576"/>
        </w:tabs>
        <w:suppressAutoHyphens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57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Şcoala......................................................................................localitatea.................................... judeţul ..................................................... reprezentată de director: 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</w:t>
      </w:r>
      <w:r w:rsidRPr="00A57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 ..........................................şi ..................................................................... în calitate de parteneri.</w:t>
      </w:r>
    </w:p>
    <w:p w:rsidR="00A83C9A" w:rsidRPr="00A57847" w:rsidRDefault="00A83C9A" w:rsidP="00A83C9A">
      <w:pPr>
        <w:tabs>
          <w:tab w:val="left" w:pos="360"/>
          <w:tab w:val="left" w:pos="450"/>
        </w:tabs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A83C9A" w:rsidRPr="00A57847" w:rsidRDefault="00A83C9A" w:rsidP="00A83C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>Prezentul acord are ca obiectiv crearea unui climat de colaborarea în cadrul proiectului educaţional</w:t>
      </w:r>
      <w:r w:rsidRPr="00A57847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„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RECICLEAZĂ HÂRTIA – SALVEAZĂ PĂDUREA!</w:t>
      </w:r>
      <w:r w:rsidRPr="00A57847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 xml:space="preserve"> </w:t>
      </w:r>
      <w:r w:rsidRPr="00A57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”,</w:t>
      </w: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parteneriat care să conducă la realizarea obiectivelor propuse şi intră în vigoare la data semnării  acestuia şi este valabil pe perioada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septembrie </w:t>
      </w: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decembrie</w:t>
      </w: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>. Prevederile acestui acord pot fi modificate sau completate doar cu acordul părţilor contractante.</w:t>
      </w:r>
    </w:p>
    <w:p w:rsidR="00A83C9A" w:rsidRPr="00A57847" w:rsidRDefault="00A83C9A" w:rsidP="00A83C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3C9A" w:rsidRPr="00A57847" w:rsidRDefault="00A83C9A" w:rsidP="00A83C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Părţile contractante convin asupra obligaţiilor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>părţilor:</w:t>
      </w:r>
    </w:p>
    <w:p w:rsidR="00A83C9A" w:rsidRPr="00A57847" w:rsidRDefault="00A83C9A" w:rsidP="00A83C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Aplicantul se obligă:</w:t>
      </w:r>
    </w:p>
    <w:p w:rsidR="00A83C9A" w:rsidRPr="00A57847" w:rsidRDefault="00A83C9A" w:rsidP="00A83C9A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Să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informeze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instituţiile de învăţământ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despre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proiect ;</w:t>
      </w:r>
    </w:p>
    <w:p w:rsidR="00A83C9A" w:rsidRPr="00A57847" w:rsidRDefault="00A83C9A" w:rsidP="00A83C9A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Să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organizeze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concursul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și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activitățile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cuprinse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în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proiect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conform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calendarului;</w:t>
      </w:r>
    </w:p>
    <w:p w:rsidR="00A83C9A" w:rsidRPr="00A57847" w:rsidRDefault="00A83C9A" w:rsidP="00A83C9A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Să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distribuie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diplomele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în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perioada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anunţată.</w:t>
      </w:r>
    </w:p>
    <w:p w:rsidR="00A83C9A" w:rsidRPr="00A57847" w:rsidRDefault="00A83C9A" w:rsidP="00A83C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A83C9A" w:rsidRPr="00A57847" w:rsidRDefault="00A83C9A" w:rsidP="00A83C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Partenerul se obligă:</w:t>
      </w:r>
    </w:p>
    <w:p w:rsidR="00A83C9A" w:rsidRPr="00A57847" w:rsidRDefault="00A83C9A" w:rsidP="00A83C9A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Să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mediatizeze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proiectul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în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unitate;</w:t>
      </w:r>
    </w:p>
    <w:p w:rsidR="00A83C9A" w:rsidRPr="00A57847" w:rsidRDefault="00A83C9A" w:rsidP="00A83C9A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Să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pregătească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elevii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pentru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concursurile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și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activitățile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din</w:t>
      </w:r>
      <w:r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calendar</w:t>
      </w:r>
      <w:r w:rsidRPr="00A57847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.</w:t>
      </w:r>
    </w:p>
    <w:p w:rsidR="00A83C9A" w:rsidRPr="00A57847" w:rsidRDefault="00A83C9A" w:rsidP="00A83C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Prezentul Acord se încheie </w:t>
      </w:r>
      <w:r w:rsidRPr="00A57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în două exemplare</w:t>
      </w: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>, câte unul pentru fiecare parte.</w:t>
      </w:r>
    </w:p>
    <w:p w:rsidR="00A83C9A" w:rsidRPr="00A57847" w:rsidRDefault="00A83C9A" w:rsidP="00A83C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>Partenerii se obligă să colaboreze pe toată durata proiectului pentru ca acesta să se deruleze  conform planului stabilit.</w:t>
      </w:r>
    </w:p>
    <w:p w:rsidR="00A83C9A" w:rsidRPr="00A57847" w:rsidRDefault="00A83C9A" w:rsidP="00A83C9A">
      <w:pPr>
        <w:tabs>
          <w:tab w:val="left" w:pos="360"/>
          <w:tab w:val="left" w:pos="450"/>
        </w:tabs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A83C9A" w:rsidRPr="00A57847" w:rsidRDefault="00A83C9A" w:rsidP="00A83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3C9A" w:rsidRPr="00A57847" w:rsidRDefault="00A83C9A" w:rsidP="00A83C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>Liceul Tehnologic ,, Liviu REBREANU”               Şcoala .........................................................</w:t>
      </w:r>
    </w:p>
    <w:p w:rsidR="00A83C9A" w:rsidRPr="00A57847" w:rsidRDefault="00A83C9A" w:rsidP="00A83C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MAIERU                                                    .... ...............................................................                                                                         </w:t>
      </w:r>
    </w:p>
    <w:p w:rsidR="00A83C9A" w:rsidRPr="00A57847" w:rsidRDefault="00A83C9A" w:rsidP="00A83C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3C9A" w:rsidRPr="00A57847" w:rsidRDefault="00A83C9A" w:rsidP="00A83C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>Director, prof. CÎRDAN NICU                                 Director, .................................................... ...................................................                                    ................................................................</w:t>
      </w:r>
    </w:p>
    <w:p w:rsidR="00A83C9A" w:rsidRDefault="00A83C9A" w:rsidP="00A83C9A"/>
    <w:p w:rsidR="00A83C9A" w:rsidRPr="00503669" w:rsidRDefault="00A83C9A" w:rsidP="00A83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83C9A" w:rsidRPr="00503669" w:rsidSect="004D09EA">
      <w:pgSz w:w="11906" w:h="16838"/>
      <w:pgMar w:top="851" w:right="74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F79B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/>
        <w:w w:val="107"/>
        <w:sz w:val="24"/>
        <w:szCs w:val="24"/>
        <w:lang w:val="ro-RO" w:eastAsia="zh-CN" w:bidi="he-I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w w:val="107"/>
        <w:sz w:val="24"/>
        <w:szCs w:val="24"/>
        <w:lang w:val="ro-RO" w:eastAsia="ro-RO" w:bidi="he-I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  <w:w w:val="107"/>
        <w:sz w:val="24"/>
        <w:szCs w:val="24"/>
        <w:lang w:val="ro-RO" w:eastAsia="zh-CN" w:bidi="he-I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  <w:w w:val="107"/>
        <w:sz w:val="24"/>
        <w:szCs w:val="24"/>
        <w:lang w:val="ro-RO" w:eastAsia="zh-CN" w:bidi="he-I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3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50F3DA4"/>
    <w:multiLevelType w:val="hybridMultilevel"/>
    <w:tmpl w:val="EA30DDC0"/>
    <w:lvl w:ilvl="0" w:tplc="5B8C8C40">
      <w:start w:val="1"/>
      <w:numFmt w:val="bullet"/>
      <w:lvlText w:val="-"/>
      <w:lvlJc w:val="left"/>
      <w:pPr>
        <w:ind w:left="99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6995BCE"/>
    <w:multiLevelType w:val="hybridMultilevel"/>
    <w:tmpl w:val="C7D4B4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E10027"/>
    <w:multiLevelType w:val="hybridMultilevel"/>
    <w:tmpl w:val="AC4EB5C2"/>
    <w:lvl w:ilvl="0" w:tplc="61185866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610EA"/>
    <w:multiLevelType w:val="hybridMultilevel"/>
    <w:tmpl w:val="D912425C"/>
    <w:lvl w:ilvl="0" w:tplc="47E0ABCA">
      <w:start w:val="1"/>
      <w:numFmt w:val="lowerLetter"/>
      <w:lvlText w:val="%1."/>
      <w:lvlJc w:val="left"/>
      <w:pPr>
        <w:ind w:left="110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21" w:hanging="360"/>
      </w:pPr>
    </w:lvl>
    <w:lvl w:ilvl="2" w:tplc="0418001B" w:tentative="1">
      <w:start w:val="1"/>
      <w:numFmt w:val="lowerRoman"/>
      <w:lvlText w:val="%3."/>
      <w:lvlJc w:val="right"/>
      <w:pPr>
        <w:ind w:left="2541" w:hanging="180"/>
      </w:pPr>
    </w:lvl>
    <w:lvl w:ilvl="3" w:tplc="0418000F" w:tentative="1">
      <w:start w:val="1"/>
      <w:numFmt w:val="decimal"/>
      <w:lvlText w:val="%4."/>
      <w:lvlJc w:val="left"/>
      <w:pPr>
        <w:ind w:left="3261" w:hanging="360"/>
      </w:pPr>
    </w:lvl>
    <w:lvl w:ilvl="4" w:tplc="04180019" w:tentative="1">
      <w:start w:val="1"/>
      <w:numFmt w:val="lowerLetter"/>
      <w:lvlText w:val="%5."/>
      <w:lvlJc w:val="left"/>
      <w:pPr>
        <w:ind w:left="3981" w:hanging="360"/>
      </w:pPr>
    </w:lvl>
    <w:lvl w:ilvl="5" w:tplc="0418001B" w:tentative="1">
      <w:start w:val="1"/>
      <w:numFmt w:val="lowerRoman"/>
      <w:lvlText w:val="%6."/>
      <w:lvlJc w:val="right"/>
      <w:pPr>
        <w:ind w:left="4701" w:hanging="180"/>
      </w:pPr>
    </w:lvl>
    <w:lvl w:ilvl="6" w:tplc="0418000F" w:tentative="1">
      <w:start w:val="1"/>
      <w:numFmt w:val="decimal"/>
      <w:lvlText w:val="%7."/>
      <w:lvlJc w:val="left"/>
      <w:pPr>
        <w:ind w:left="5421" w:hanging="360"/>
      </w:pPr>
    </w:lvl>
    <w:lvl w:ilvl="7" w:tplc="04180019" w:tentative="1">
      <w:start w:val="1"/>
      <w:numFmt w:val="lowerLetter"/>
      <w:lvlText w:val="%8."/>
      <w:lvlJc w:val="left"/>
      <w:pPr>
        <w:ind w:left="6141" w:hanging="360"/>
      </w:pPr>
    </w:lvl>
    <w:lvl w:ilvl="8" w:tplc="0418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7" w15:restartNumberingAfterBreak="0">
    <w:nsid w:val="0E551603"/>
    <w:multiLevelType w:val="hybridMultilevel"/>
    <w:tmpl w:val="A6FEC798"/>
    <w:lvl w:ilvl="0" w:tplc="DCD2E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B7F2C"/>
    <w:multiLevelType w:val="hybridMultilevel"/>
    <w:tmpl w:val="7942503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E85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75CB4"/>
    <w:multiLevelType w:val="hybridMultilevel"/>
    <w:tmpl w:val="D5500C1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620D0"/>
    <w:multiLevelType w:val="hybridMultilevel"/>
    <w:tmpl w:val="0A36FE42"/>
    <w:lvl w:ilvl="0" w:tplc="0DC2109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AA4AD2"/>
    <w:multiLevelType w:val="hybridMultilevel"/>
    <w:tmpl w:val="345AEB86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4448B"/>
    <w:multiLevelType w:val="hybridMultilevel"/>
    <w:tmpl w:val="B706D144"/>
    <w:lvl w:ilvl="0" w:tplc="0DC21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F6A21"/>
    <w:multiLevelType w:val="hybridMultilevel"/>
    <w:tmpl w:val="7808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82759"/>
    <w:multiLevelType w:val="hybridMultilevel"/>
    <w:tmpl w:val="1BB41E0C"/>
    <w:lvl w:ilvl="0" w:tplc="5B8C8C4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983614"/>
    <w:multiLevelType w:val="hybridMultilevel"/>
    <w:tmpl w:val="C83AD5B0"/>
    <w:lvl w:ilvl="0" w:tplc="0DC21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43859"/>
    <w:multiLevelType w:val="hybridMultilevel"/>
    <w:tmpl w:val="1B863F4C"/>
    <w:lvl w:ilvl="0" w:tplc="9A3463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1C0BE9"/>
    <w:multiLevelType w:val="hybridMultilevel"/>
    <w:tmpl w:val="1CC8833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23FD1"/>
    <w:multiLevelType w:val="hybridMultilevel"/>
    <w:tmpl w:val="061C9A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54CDE"/>
    <w:multiLevelType w:val="hybridMultilevel"/>
    <w:tmpl w:val="3B162764"/>
    <w:lvl w:ilvl="0" w:tplc="858E3B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A47AB"/>
    <w:multiLevelType w:val="hybridMultilevel"/>
    <w:tmpl w:val="70447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7F1CCC"/>
    <w:multiLevelType w:val="hybridMultilevel"/>
    <w:tmpl w:val="74C8C04E"/>
    <w:lvl w:ilvl="0" w:tplc="72C8C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9429A"/>
    <w:multiLevelType w:val="hybridMultilevel"/>
    <w:tmpl w:val="85DA93AE"/>
    <w:lvl w:ilvl="0" w:tplc="0DC21092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EE64A4C"/>
    <w:multiLevelType w:val="hybridMultilevel"/>
    <w:tmpl w:val="9FF273FE"/>
    <w:lvl w:ilvl="0" w:tplc="F49A69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3F210C26"/>
    <w:multiLevelType w:val="hybridMultilevel"/>
    <w:tmpl w:val="1B863F4C"/>
    <w:lvl w:ilvl="0" w:tplc="9A3463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EA3D55"/>
    <w:multiLevelType w:val="hybridMultilevel"/>
    <w:tmpl w:val="D58E42AA"/>
    <w:lvl w:ilvl="0" w:tplc="0DC21092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6" w15:restartNumberingAfterBreak="0">
    <w:nsid w:val="4A950142"/>
    <w:multiLevelType w:val="hybridMultilevel"/>
    <w:tmpl w:val="D7CAFDEE"/>
    <w:lvl w:ilvl="0" w:tplc="0418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B5D68ED"/>
    <w:multiLevelType w:val="hybridMultilevel"/>
    <w:tmpl w:val="2A6CD4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D12AB"/>
    <w:multiLevelType w:val="hybridMultilevel"/>
    <w:tmpl w:val="533CB70E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4DE09BE"/>
    <w:multiLevelType w:val="hybridMultilevel"/>
    <w:tmpl w:val="D87815AA"/>
    <w:lvl w:ilvl="0" w:tplc="0418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80F6F81"/>
    <w:multiLevelType w:val="hybridMultilevel"/>
    <w:tmpl w:val="1B863F4C"/>
    <w:lvl w:ilvl="0" w:tplc="9A3463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4F1CDE"/>
    <w:multiLevelType w:val="hybridMultilevel"/>
    <w:tmpl w:val="C4C2C448"/>
    <w:lvl w:ilvl="0" w:tplc="1BCA73E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D0B1A"/>
    <w:multiLevelType w:val="hybridMultilevel"/>
    <w:tmpl w:val="15EEAD2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82A49"/>
    <w:multiLevelType w:val="hybridMultilevel"/>
    <w:tmpl w:val="CB8A2698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D5729E7"/>
    <w:multiLevelType w:val="multilevel"/>
    <w:tmpl w:val="6782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674C08"/>
    <w:multiLevelType w:val="hybridMultilevel"/>
    <w:tmpl w:val="16B6891E"/>
    <w:lvl w:ilvl="0" w:tplc="5B8C8C4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C24C15"/>
    <w:multiLevelType w:val="hybridMultilevel"/>
    <w:tmpl w:val="EA10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D3CB3"/>
    <w:multiLevelType w:val="hybridMultilevel"/>
    <w:tmpl w:val="9E22F580"/>
    <w:lvl w:ilvl="0" w:tplc="0DC2109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AE4ECA"/>
    <w:multiLevelType w:val="hybridMultilevel"/>
    <w:tmpl w:val="C9E0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D0910"/>
    <w:multiLevelType w:val="hybridMultilevel"/>
    <w:tmpl w:val="ADCCEDD8"/>
    <w:lvl w:ilvl="0" w:tplc="0418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B3D408D"/>
    <w:multiLevelType w:val="hybridMultilevel"/>
    <w:tmpl w:val="2A3ED7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13582"/>
    <w:multiLevelType w:val="hybridMultilevel"/>
    <w:tmpl w:val="EFE496DE"/>
    <w:lvl w:ilvl="0" w:tplc="0DC2109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C395C09"/>
    <w:multiLevelType w:val="hybridMultilevel"/>
    <w:tmpl w:val="9B4AE996"/>
    <w:lvl w:ilvl="0" w:tplc="0409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num w:numId="1" w16cid:durableId="1504978136">
    <w:abstractNumId w:val="34"/>
  </w:num>
  <w:num w:numId="2" w16cid:durableId="1162159425">
    <w:abstractNumId w:val="22"/>
  </w:num>
  <w:num w:numId="3" w16cid:durableId="1587762598">
    <w:abstractNumId w:val="25"/>
  </w:num>
  <w:num w:numId="4" w16cid:durableId="1917206893">
    <w:abstractNumId w:val="0"/>
  </w:num>
  <w:num w:numId="5" w16cid:durableId="627400265">
    <w:abstractNumId w:val="11"/>
  </w:num>
  <w:num w:numId="6" w16cid:durableId="1735153427">
    <w:abstractNumId w:val="42"/>
  </w:num>
  <w:num w:numId="7" w16cid:durableId="625699051">
    <w:abstractNumId w:val="27"/>
  </w:num>
  <w:num w:numId="8" w16cid:durableId="1174346970">
    <w:abstractNumId w:val="18"/>
  </w:num>
  <w:num w:numId="9" w16cid:durableId="1890342469">
    <w:abstractNumId w:val="36"/>
  </w:num>
  <w:num w:numId="10" w16cid:durableId="1750542953">
    <w:abstractNumId w:val="21"/>
  </w:num>
  <w:num w:numId="11" w16cid:durableId="406000037">
    <w:abstractNumId w:val="37"/>
  </w:num>
  <w:num w:numId="12" w16cid:durableId="1410346531">
    <w:abstractNumId w:val="41"/>
  </w:num>
  <w:num w:numId="13" w16cid:durableId="215170412">
    <w:abstractNumId w:val="7"/>
  </w:num>
  <w:num w:numId="14" w16cid:durableId="58793171">
    <w:abstractNumId w:val="23"/>
  </w:num>
  <w:num w:numId="15" w16cid:durableId="685012481">
    <w:abstractNumId w:val="10"/>
  </w:num>
  <w:num w:numId="16" w16cid:durableId="477962203">
    <w:abstractNumId w:val="14"/>
  </w:num>
  <w:num w:numId="17" w16cid:durableId="2030372647">
    <w:abstractNumId w:val="15"/>
  </w:num>
  <w:num w:numId="18" w16cid:durableId="1436943308">
    <w:abstractNumId w:val="40"/>
  </w:num>
  <w:num w:numId="19" w16cid:durableId="754087483">
    <w:abstractNumId w:val="17"/>
  </w:num>
  <w:num w:numId="20" w16cid:durableId="336689126">
    <w:abstractNumId w:val="39"/>
  </w:num>
  <w:num w:numId="21" w16cid:durableId="1563129887">
    <w:abstractNumId w:val="9"/>
  </w:num>
  <w:num w:numId="22" w16cid:durableId="1437824983">
    <w:abstractNumId w:val="26"/>
  </w:num>
  <w:num w:numId="23" w16cid:durableId="257183567">
    <w:abstractNumId w:val="29"/>
  </w:num>
  <w:num w:numId="24" w16cid:durableId="2064015229">
    <w:abstractNumId w:val="35"/>
  </w:num>
  <w:num w:numId="25" w16cid:durableId="2036536512">
    <w:abstractNumId w:val="3"/>
  </w:num>
  <w:num w:numId="26" w16cid:durableId="2131388643">
    <w:abstractNumId w:val="13"/>
  </w:num>
  <w:num w:numId="27" w16cid:durableId="626856287">
    <w:abstractNumId w:val="31"/>
  </w:num>
  <w:num w:numId="28" w16cid:durableId="192380260">
    <w:abstractNumId w:val="32"/>
  </w:num>
  <w:num w:numId="29" w16cid:durableId="1431269710">
    <w:abstractNumId w:val="4"/>
  </w:num>
  <w:num w:numId="30" w16cid:durableId="381950366">
    <w:abstractNumId w:val="33"/>
  </w:num>
  <w:num w:numId="31" w16cid:durableId="1479570249">
    <w:abstractNumId w:val="12"/>
  </w:num>
  <w:num w:numId="32" w16cid:durableId="1768498998">
    <w:abstractNumId w:val="8"/>
  </w:num>
  <w:num w:numId="33" w16cid:durableId="1798140131">
    <w:abstractNumId w:val="20"/>
  </w:num>
  <w:num w:numId="34" w16cid:durableId="1538004751">
    <w:abstractNumId w:val="19"/>
  </w:num>
  <w:num w:numId="35" w16cid:durableId="44524323">
    <w:abstractNumId w:val="28"/>
  </w:num>
  <w:num w:numId="36" w16cid:durableId="477844138">
    <w:abstractNumId w:val="24"/>
  </w:num>
  <w:num w:numId="37" w16cid:durableId="1006857741">
    <w:abstractNumId w:val="6"/>
  </w:num>
  <w:num w:numId="38" w16cid:durableId="684290332">
    <w:abstractNumId w:val="38"/>
  </w:num>
  <w:num w:numId="39" w16cid:durableId="979656232">
    <w:abstractNumId w:val="16"/>
  </w:num>
  <w:num w:numId="40" w16cid:durableId="26880578">
    <w:abstractNumId w:val="5"/>
  </w:num>
  <w:num w:numId="41" w16cid:durableId="1620720526">
    <w:abstractNumId w:val="30"/>
  </w:num>
  <w:num w:numId="42" w16cid:durableId="1924798512">
    <w:abstractNumId w:val="2"/>
  </w:num>
  <w:num w:numId="43" w16cid:durableId="1597056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C1"/>
    <w:rsid w:val="000017F0"/>
    <w:rsid w:val="00001DC1"/>
    <w:rsid w:val="00024102"/>
    <w:rsid w:val="00026634"/>
    <w:rsid w:val="00030EEA"/>
    <w:rsid w:val="000337C2"/>
    <w:rsid w:val="00045B8C"/>
    <w:rsid w:val="0004728A"/>
    <w:rsid w:val="0005269D"/>
    <w:rsid w:val="000557C3"/>
    <w:rsid w:val="000638BF"/>
    <w:rsid w:val="00064128"/>
    <w:rsid w:val="00065A44"/>
    <w:rsid w:val="0006795F"/>
    <w:rsid w:val="00083102"/>
    <w:rsid w:val="00091E12"/>
    <w:rsid w:val="000A1AD8"/>
    <w:rsid w:val="000B0EE3"/>
    <w:rsid w:val="000B65F1"/>
    <w:rsid w:val="000C1A2A"/>
    <w:rsid w:val="000E46C1"/>
    <w:rsid w:val="000E7055"/>
    <w:rsid w:val="0010372E"/>
    <w:rsid w:val="00103C47"/>
    <w:rsid w:val="001041DD"/>
    <w:rsid w:val="0011534A"/>
    <w:rsid w:val="001332CB"/>
    <w:rsid w:val="00134029"/>
    <w:rsid w:val="00135C46"/>
    <w:rsid w:val="00140DAD"/>
    <w:rsid w:val="00147772"/>
    <w:rsid w:val="00152650"/>
    <w:rsid w:val="00155B57"/>
    <w:rsid w:val="00163971"/>
    <w:rsid w:val="001656C5"/>
    <w:rsid w:val="001757BE"/>
    <w:rsid w:val="00182984"/>
    <w:rsid w:val="00184824"/>
    <w:rsid w:val="00195A26"/>
    <w:rsid w:val="001A7248"/>
    <w:rsid w:val="001B0DB3"/>
    <w:rsid w:val="001B5E77"/>
    <w:rsid w:val="001C737A"/>
    <w:rsid w:val="001D2469"/>
    <w:rsid w:val="001D336F"/>
    <w:rsid w:val="001E482C"/>
    <w:rsid w:val="001F1023"/>
    <w:rsid w:val="001F6976"/>
    <w:rsid w:val="001F7F06"/>
    <w:rsid w:val="0021262B"/>
    <w:rsid w:val="00213B07"/>
    <w:rsid w:val="002227BD"/>
    <w:rsid w:val="00223EB6"/>
    <w:rsid w:val="00225C10"/>
    <w:rsid w:val="00227077"/>
    <w:rsid w:val="002270C8"/>
    <w:rsid w:val="002333AF"/>
    <w:rsid w:val="00233C0F"/>
    <w:rsid w:val="00251372"/>
    <w:rsid w:val="0025182D"/>
    <w:rsid w:val="00255A95"/>
    <w:rsid w:val="002851CB"/>
    <w:rsid w:val="00286600"/>
    <w:rsid w:val="002901F3"/>
    <w:rsid w:val="002973DF"/>
    <w:rsid w:val="002A00EB"/>
    <w:rsid w:val="002B0C46"/>
    <w:rsid w:val="002B2BA2"/>
    <w:rsid w:val="002B2F6E"/>
    <w:rsid w:val="002B7A9B"/>
    <w:rsid w:val="002C41FE"/>
    <w:rsid w:val="002D3A13"/>
    <w:rsid w:val="002F0661"/>
    <w:rsid w:val="002F2332"/>
    <w:rsid w:val="002F3A3C"/>
    <w:rsid w:val="002F4D13"/>
    <w:rsid w:val="002F768A"/>
    <w:rsid w:val="002F7D27"/>
    <w:rsid w:val="00304ECF"/>
    <w:rsid w:val="00311E1D"/>
    <w:rsid w:val="00316946"/>
    <w:rsid w:val="003224B6"/>
    <w:rsid w:val="0032790A"/>
    <w:rsid w:val="00330547"/>
    <w:rsid w:val="0034291A"/>
    <w:rsid w:val="00346E44"/>
    <w:rsid w:val="00351471"/>
    <w:rsid w:val="003542E9"/>
    <w:rsid w:val="00360EFE"/>
    <w:rsid w:val="003612A4"/>
    <w:rsid w:val="00367A21"/>
    <w:rsid w:val="00373FF5"/>
    <w:rsid w:val="00376B7E"/>
    <w:rsid w:val="0038195A"/>
    <w:rsid w:val="003852D2"/>
    <w:rsid w:val="00387083"/>
    <w:rsid w:val="003878C2"/>
    <w:rsid w:val="00387AB4"/>
    <w:rsid w:val="00391CF5"/>
    <w:rsid w:val="003971EE"/>
    <w:rsid w:val="003A3CC4"/>
    <w:rsid w:val="003B7DB4"/>
    <w:rsid w:val="003C3607"/>
    <w:rsid w:val="003C74BC"/>
    <w:rsid w:val="003E1CBB"/>
    <w:rsid w:val="003E29E7"/>
    <w:rsid w:val="00403789"/>
    <w:rsid w:val="004054C4"/>
    <w:rsid w:val="004069D9"/>
    <w:rsid w:val="0040790A"/>
    <w:rsid w:val="00410A6F"/>
    <w:rsid w:val="004131A1"/>
    <w:rsid w:val="00413D9B"/>
    <w:rsid w:val="00425B51"/>
    <w:rsid w:val="00426D84"/>
    <w:rsid w:val="00431E7E"/>
    <w:rsid w:val="004443B3"/>
    <w:rsid w:val="004632ED"/>
    <w:rsid w:val="00476636"/>
    <w:rsid w:val="00480BB7"/>
    <w:rsid w:val="004916AA"/>
    <w:rsid w:val="00492A22"/>
    <w:rsid w:val="004939F6"/>
    <w:rsid w:val="0049416E"/>
    <w:rsid w:val="004A0443"/>
    <w:rsid w:val="004A1C61"/>
    <w:rsid w:val="004A4DFB"/>
    <w:rsid w:val="004A7BCC"/>
    <w:rsid w:val="004B6369"/>
    <w:rsid w:val="004C5C48"/>
    <w:rsid w:val="004D09EA"/>
    <w:rsid w:val="004D14FA"/>
    <w:rsid w:val="004D1579"/>
    <w:rsid w:val="004D4F0A"/>
    <w:rsid w:val="004E55CB"/>
    <w:rsid w:val="004F28E3"/>
    <w:rsid w:val="005023F6"/>
    <w:rsid w:val="00503669"/>
    <w:rsid w:val="00516BFB"/>
    <w:rsid w:val="00522F85"/>
    <w:rsid w:val="00546B1A"/>
    <w:rsid w:val="00551728"/>
    <w:rsid w:val="00561B04"/>
    <w:rsid w:val="00562692"/>
    <w:rsid w:val="005657F9"/>
    <w:rsid w:val="0057689B"/>
    <w:rsid w:val="005901F3"/>
    <w:rsid w:val="00592B84"/>
    <w:rsid w:val="00595612"/>
    <w:rsid w:val="005A5815"/>
    <w:rsid w:val="005B0150"/>
    <w:rsid w:val="005B57F9"/>
    <w:rsid w:val="005C692D"/>
    <w:rsid w:val="005D5625"/>
    <w:rsid w:val="005E2951"/>
    <w:rsid w:val="005E3334"/>
    <w:rsid w:val="005F07BC"/>
    <w:rsid w:val="005F5A70"/>
    <w:rsid w:val="00605C54"/>
    <w:rsid w:val="00613074"/>
    <w:rsid w:val="00614E32"/>
    <w:rsid w:val="00616EF3"/>
    <w:rsid w:val="00617F43"/>
    <w:rsid w:val="006304B7"/>
    <w:rsid w:val="006318CF"/>
    <w:rsid w:val="00633F7C"/>
    <w:rsid w:val="00634090"/>
    <w:rsid w:val="0063484F"/>
    <w:rsid w:val="00635C35"/>
    <w:rsid w:val="0064447D"/>
    <w:rsid w:val="006470C9"/>
    <w:rsid w:val="00652A8C"/>
    <w:rsid w:val="00672268"/>
    <w:rsid w:val="006813E0"/>
    <w:rsid w:val="00681C34"/>
    <w:rsid w:val="00684F98"/>
    <w:rsid w:val="00686AD7"/>
    <w:rsid w:val="00691904"/>
    <w:rsid w:val="006921D5"/>
    <w:rsid w:val="0069543E"/>
    <w:rsid w:val="00696F38"/>
    <w:rsid w:val="0069772B"/>
    <w:rsid w:val="006A14BF"/>
    <w:rsid w:val="006A289E"/>
    <w:rsid w:val="006B5D31"/>
    <w:rsid w:val="006C3E84"/>
    <w:rsid w:val="006C546B"/>
    <w:rsid w:val="006D3C45"/>
    <w:rsid w:val="006E464A"/>
    <w:rsid w:val="006F1F77"/>
    <w:rsid w:val="006F427B"/>
    <w:rsid w:val="006F7368"/>
    <w:rsid w:val="007034BC"/>
    <w:rsid w:val="007109B7"/>
    <w:rsid w:val="007116A9"/>
    <w:rsid w:val="0072198C"/>
    <w:rsid w:val="0072337C"/>
    <w:rsid w:val="0072354D"/>
    <w:rsid w:val="0073066A"/>
    <w:rsid w:val="007336C5"/>
    <w:rsid w:val="00736298"/>
    <w:rsid w:val="007426CD"/>
    <w:rsid w:val="0074287E"/>
    <w:rsid w:val="007431E2"/>
    <w:rsid w:val="00744405"/>
    <w:rsid w:val="0074523A"/>
    <w:rsid w:val="00751220"/>
    <w:rsid w:val="00754C3D"/>
    <w:rsid w:val="00760289"/>
    <w:rsid w:val="00760908"/>
    <w:rsid w:val="00760D63"/>
    <w:rsid w:val="0077301C"/>
    <w:rsid w:val="007736F1"/>
    <w:rsid w:val="007949E9"/>
    <w:rsid w:val="00797208"/>
    <w:rsid w:val="00797400"/>
    <w:rsid w:val="007A6C27"/>
    <w:rsid w:val="007A77FE"/>
    <w:rsid w:val="007B2AC1"/>
    <w:rsid w:val="007B33C1"/>
    <w:rsid w:val="007C1AA7"/>
    <w:rsid w:val="007C4A97"/>
    <w:rsid w:val="007C5594"/>
    <w:rsid w:val="007C61E1"/>
    <w:rsid w:val="007C7357"/>
    <w:rsid w:val="007D0FDA"/>
    <w:rsid w:val="007D1F7D"/>
    <w:rsid w:val="007D23D9"/>
    <w:rsid w:val="007E038F"/>
    <w:rsid w:val="007E3372"/>
    <w:rsid w:val="007F1C4E"/>
    <w:rsid w:val="00806CE5"/>
    <w:rsid w:val="0081246D"/>
    <w:rsid w:val="00813993"/>
    <w:rsid w:val="00817950"/>
    <w:rsid w:val="0083152B"/>
    <w:rsid w:val="008326C5"/>
    <w:rsid w:val="008362D1"/>
    <w:rsid w:val="00840D8C"/>
    <w:rsid w:val="008415CB"/>
    <w:rsid w:val="00843AE8"/>
    <w:rsid w:val="008528B4"/>
    <w:rsid w:val="008576E8"/>
    <w:rsid w:val="00857945"/>
    <w:rsid w:val="00860BBD"/>
    <w:rsid w:val="00861AB1"/>
    <w:rsid w:val="00872A49"/>
    <w:rsid w:val="00891302"/>
    <w:rsid w:val="00895515"/>
    <w:rsid w:val="008957D0"/>
    <w:rsid w:val="008A3366"/>
    <w:rsid w:val="008B09BA"/>
    <w:rsid w:val="008B2C7A"/>
    <w:rsid w:val="008C1A8C"/>
    <w:rsid w:val="008C2639"/>
    <w:rsid w:val="008C47F6"/>
    <w:rsid w:val="008D059F"/>
    <w:rsid w:val="008D7F01"/>
    <w:rsid w:val="008E21ED"/>
    <w:rsid w:val="008E6382"/>
    <w:rsid w:val="008F254D"/>
    <w:rsid w:val="008F40D2"/>
    <w:rsid w:val="0090263F"/>
    <w:rsid w:val="00916248"/>
    <w:rsid w:val="009207D9"/>
    <w:rsid w:val="009223D3"/>
    <w:rsid w:val="009266C1"/>
    <w:rsid w:val="00933882"/>
    <w:rsid w:val="00934E2E"/>
    <w:rsid w:val="009504ED"/>
    <w:rsid w:val="00952D8C"/>
    <w:rsid w:val="009531E6"/>
    <w:rsid w:val="00963531"/>
    <w:rsid w:val="00963C33"/>
    <w:rsid w:val="00972BD8"/>
    <w:rsid w:val="0097341D"/>
    <w:rsid w:val="009734E9"/>
    <w:rsid w:val="00985414"/>
    <w:rsid w:val="00993A69"/>
    <w:rsid w:val="00996F74"/>
    <w:rsid w:val="00997A8C"/>
    <w:rsid w:val="00997F2A"/>
    <w:rsid w:val="009D443D"/>
    <w:rsid w:val="009D4EF2"/>
    <w:rsid w:val="009D55A1"/>
    <w:rsid w:val="009E75F8"/>
    <w:rsid w:val="009E7AA2"/>
    <w:rsid w:val="00A00BE2"/>
    <w:rsid w:val="00A00C23"/>
    <w:rsid w:val="00A015BD"/>
    <w:rsid w:val="00A0705B"/>
    <w:rsid w:val="00A11F68"/>
    <w:rsid w:val="00A160DD"/>
    <w:rsid w:val="00A30371"/>
    <w:rsid w:val="00A30F4D"/>
    <w:rsid w:val="00A32383"/>
    <w:rsid w:val="00A339FC"/>
    <w:rsid w:val="00A45406"/>
    <w:rsid w:val="00A56FBC"/>
    <w:rsid w:val="00A6010D"/>
    <w:rsid w:val="00A61701"/>
    <w:rsid w:val="00A62975"/>
    <w:rsid w:val="00A6464C"/>
    <w:rsid w:val="00A6740B"/>
    <w:rsid w:val="00A71447"/>
    <w:rsid w:val="00A81B1E"/>
    <w:rsid w:val="00A83C9A"/>
    <w:rsid w:val="00A87CE8"/>
    <w:rsid w:val="00A91AF6"/>
    <w:rsid w:val="00A95EB6"/>
    <w:rsid w:val="00AA33E1"/>
    <w:rsid w:val="00AA3F9C"/>
    <w:rsid w:val="00AC1701"/>
    <w:rsid w:val="00AD0BA6"/>
    <w:rsid w:val="00AD34F7"/>
    <w:rsid w:val="00AD3F60"/>
    <w:rsid w:val="00AD73E7"/>
    <w:rsid w:val="00AE1364"/>
    <w:rsid w:val="00AF2AA6"/>
    <w:rsid w:val="00AF3FEE"/>
    <w:rsid w:val="00AF7570"/>
    <w:rsid w:val="00B016A1"/>
    <w:rsid w:val="00B02207"/>
    <w:rsid w:val="00B06C5B"/>
    <w:rsid w:val="00B10119"/>
    <w:rsid w:val="00B1209E"/>
    <w:rsid w:val="00B1230F"/>
    <w:rsid w:val="00B12414"/>
    <w:rsid w:val="00B23AB6"/>
    <w:rsid w:val="00B24D15"/>
    <w:rsid w:val="00B32C72"/>
    <w:rsid w:val="00B374AB"/>
    <w:rsid w:val="00B4231E"/>
    <w:rsid w:val="00B56A09"/>
    <w:rsid w:val="00B86726"/>
    <w:rsid w:val="00B8735E"/>
    <w:rsid w:val="00B96A31"/>
    <w:rsid w:val="00B96EA4"/>
    <w:rsid w:val="00BC63E3"/>
    <w:rsid w:val="00BC7D48"/>
    <w:rsid w:val="00BD44B2"/>
    <w:rsid w:val="00BE4A3B"/>
    <w:rsid w:val="00BF7A08"/>
    <w:rsid w:val="00C116D9"/>
    <w:rsid w:val="00C226ED"/>
    <w:rsid w:val="00C27D04"/>
    <w:rsid w:val="00C31317"/>
    <w:rsid w:val="00C34043"/>
    <w:rsid w:val="00C4765F"/>
    <w:rsid w:val="00C57123"/>
    <w:rsid w:val="00C5773E"/>
    <w:rsid w:val="00C71C97"/>
    <w:rsid w:val="00C72833"/>
    <w:rsid w:val="00C74553"/>
    <w:rsid w:val="00C778EB"/>
    <w:rsid w:val="00C77A1D"/>
    <w:rsid w:val="00C84EA6"/>
    <w:rsid w:val="00C865E5"/>
    <w:rsid w:val="00C91FE3"/>
    <w:rsid w:val="00C93E49"/>
    <w:rsid w:val="00CA0092"/>
    <w:rsid w:val="00CA1997"/>
    <w:rsid w:val="00CA4D9E"/>
    <w:rsid w:val="00CA5973"/>
    <w:rsid w:val="00CB055F"/>
    <w:rsid w:val="00CB0A2C"/>
    <w:rsid w:val="00CC4664"/>
    <w:rsid w:val="00CD181E"/>
    <w:rsid w:val="00CE3D34"/>
    <w:rsid w:val="00CF496F"/>
    <w:rsid w:val="00CF4F44"/>
    <w:rsid w:val="00CF66F6"/>
    <w:rsid w:val="00D01C3C"/>
    <w:rsid w:val="00D05B4C"/>
    <w:rsid w:val="00D12001"/>
    <w:rsid w:val="00D15F9C"/>
    <w:rsid w:val="00D20B14"/>
    <w:rsid w:val="00D23CA4"/>
    <w:rsid w:val="00D4029E"/>
    <w:rsid w:val="00D40936"/>
    <w:rsid w:val="00D41EDA"/>
    <w:rsid w:val="00D42AC0"/>
    <w:rsid w:val="00D512CB"/>
    <w:rsid w:val="00D65328"/>
    <w:rsid w:val="00D67BE3"/>
    <w:rsid w:val="00D705D6"/>
    <w:rsid w:val="00D75144"/>
    <w:rsid w:val="00D81019"/>
    <w:rsid w:val="00D8293F"/>
    <w:rsid w:val="00D912DB"/>
    <w:rsid w:val="00D93237"/>
    <w:rsid w:val="00DA0C30"/>
    <w:rsid w:val="00DA285F"/>
    <w:rsid w:val="00DA5979"/>
    <w:rsid w:val="00DB2DFB"/>
    <w:rsid w:val="00DB35A6"/>
    <w:rsid w:val="00DB7560"/>
    <w:rsid w:val="00DC6C45"/>
    <w:rsid w:val="00DD164A"/>
    <w:rsid w:val="00DD3E57"/>
    <w:rsid w:val="00DE21C6"/>
    <w:rsid w:val="00DE3322"/>
    <w:rsid w:val="00DE4CE2"/>
    <w:rsid w:val="00DF4EDD"/>
    <w:rsid w:val="00DF4FEF"/>
    <w:rsid w:val="00DF7E8B"/>
    <w:rsid w:val="00E0038B"/>
    <w:rsid w:val="00E0154A"/>
    <w:rsid w:val="00E035F1"/>
    <w:rsid w:val="00E14F4E"/>
    <w:rsid w:val="00E15A9A"/>
    <w:rsid w:val="00E16D53"/>
    <w:rsid w:val="00E2381F"/>
    <w:rsid w:val="00E25B0E"/>
    <w:rsid w:val="00E3088E"/>
    <w:rsid w:val="00E3237F"/>
    <w:rsid w:val="00E3291D"/>
    <w:rsid w:val="00E420F5"/>
    <w:rsid w:val="00E46F93"/>
    <w:rsid w:val="00E5127B"/>
    <w:rsid w:val="00E51928"/>
    <w:rsid w:val="00E63EB4"/>
    <w:rsid w:val="00E64C04"/>
    <w:rsid w:val="00E70E29"/>
    <w:rsid w:val="00E712BE"/>
    <w:rsid w:val="00E81B8B"/>
    <w:rsid w:val="00E86367"/>
    <w:rsid w:val="00E94113"/>
    <w:rsid w:val="00E95C09"/>
    <w:rsid w:val="00E96129"/>
    <w:rsid w:val="00E97A12"/>
    <w:rsid w:val="00EA45E4"/>
    <w:rsid w:val="00EA4912"/>
    <w:rsid w:val="00EA5227"/>
    <w:rsid w:val="00EB7C06"/>
    <w:rsid w:val="00EC73AD"/>
    <w:rsid w:val="00ED36E5"/>
    <w:rsid w:val="00EE1C66"/>
    <w:rsid w:val="00EE217D"/>
    <w:rsid w:val="00F05044"/>
    <w:rsid w:val="00F0506D"/>
    <w:rsid w:val="00F07BCF"/>
    <w:rsid w:val="00F13AFD"/>
    <w:rsid w:val="00F244A1"/>
    <w:rsid w:val="00F45010"/>
    <w:rsid w:val="00F472F3"/>
    <w:rsid w:val="00F6287A"/>
    <w:rsid w:val="00F71A5A"/>
    <w:rsid w:val="00F75366"/>
    <w:rsid w:val="00F83564"/>
    <w:rsid w:val="00F92C75"/>
    <w:rsid w:val="00FA0B60"/>
    <w:rsid w:val="00FB05E7"/>
    <w:rsid w:val="00FB1A2D"/>
    <w:rsid w:val="00FB71D7"/>
    <w:rsid w:val="00FE22F5"/>
    <w:rsid w:val="00FF1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302]"/>
    </o:shapedefaults>
    <o:shapelayout v:ext="edit">
      <o:idmap v:ext="edit" data="1"/>
    </o:shapelayout>
  </w:shapeDefaults>
  <w:decimalSymbol w:val=","/>
  <w:listSeparator w:val=";"/>
  <w15:docId w15:val="{8677EB6B-176D-5449-A0A3-3C0E9BD4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64C"/>
  </w:style>
  <w:style w:type="paragraph" w:styleId="Titlu1">
    <w:name w:val="heading 1"/>
    <w:basedOn w:val="Normal"/>
    <w:link w:val="Titlu1Caracter"/>
    <w:uiPriority w:val="9"/>
    <w:qFormat/>
    <w:rsid w:val="00E51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51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7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736F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425B51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0B65F1"/>
    <w:pPr>
      <w:ind w:left="720"/>
      <w:contextualSpacing/>
    </w:pPr>
  </w:style>
  <w:style w:type="paragraph" w:customStyle="1" w:styleId="VolumeandIssue">
    <w:name w:val="Volume and Issue"/>
    <w:basedOn w:val="Normal"/>
    <w:rsid w:val="006470C9"/>
    <w:pPr>
      <w:widowControl w:val="0"/>
      <w:suppressAutoHyphens/>
      <w:spacing w:after="0" w:line="240" w:lineRule="atLeast"/>
    </w:pPr>
    <w:rPr>
      <w:rFonts w:ascii="Trebuchet MS" w:eastAsia="Times New Roman" w:hAnsi="Trebuchet MS" w:cs="Times"/>
      <w:b/>
      <w:color w:val="FF6600"/>
      <w:spacing w:val="20"/>
      <w:sz w:val="16"/>
      <w:szCs w:val="16"/>
      <w:lang w:val="en-US" w:eastAsia="ar-SA"/>
    </w:rPr>
  </w:style>
  <w:style w:type="paragraph" w:styleId="Subsol">
    <w:name w:val="footer"/>
    <w:basedOn w:val="Normal"/>
    <w:link w:val="SubsolCaracter"/>
    <w:uiPriority w:val="99"/>
    <w:unhideWhenUsed/>
    <w:rsid w:val="00681C34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681C34"/>
    <w:rPr>
      <w:rFonts w:ascii="Times New Roman" w:eastAsia="Calibri" w:hAnsi="Times New Roman" w:cs="Times New Roman"/>
      <w:sz w:val="24"/>
      <w:lang w:val="en-US"/>
    </w:rPr>
  </w:style>
  <w:style w:type="paragraph" w:customStyle="1" w:styleId="Default">
    <w:name w:val="Default"/>
    <w:rsid w:val="00EC73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">
    <w:name w:val="a"/>
    <w:basedOn w:val="Fontdeparagrafimplicit"/>
    <w:rsid w:val="00091E12"/>
  </w:style>
  <w:style w:type="character" w:customStyle="1" w:styleId="l6">
    <w:name w:val="l6"/>
    <w:basedOn w:val="Fontdeparagrafimplicit"/>
    <w:rsid w:val="00091E12"/>
  </w:style>
  <w:style w:type="character" w:styleId="Robust">
    <w:name w:val="Strong"/>
    <w:qFormat/>
    <w:rsid w:val="00D65328"/>
    <w:rPr>
      <w:b/>
      <w:bCs/>
    </w:rPr>
  </w:style>
  <w:style w:type="paragraph" w:customStyle="1" w:styleId="nume-minister">
    <w:name w:val="nume-minister"/>
    <w:basedOn w:val="Normal"/>
    <w:rsid w:val="0006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e-inspectorat">
    <w:name w:val="nume-inspectorat"/>
    <w:basedOn w:val="Normal"/>
    <w:rsid w:val="0006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e-judet">
    <w:name w:val="nume-judet"/>
    <w:basedOn w:val="Normal"/>
    <w:rsid w:val="0006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E5192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E51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Indentcorptext">
    <w:name w:val="Body Text Indent"/>
    <w:basedOn w:val="Normal"/>
    <w:link w:val="IndentcorptextCaracter"/>
    <w:rsid w:val="00E5192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E51928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CharChar">
    <w:name w:val="Char Char Char"/>
    <w:basedOn w:val="Normal"/>
    <w:rsid w:val="00D15F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table" w:styleId="Tabelgril">
    <w:name w:val="Table Grid"/>
    <w:basedOn w:val="TabelNormal"/>
    <w:uiPriority w:val="59"/>
    <w:rsid w:val="00503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Parcurs">
    <w:name w:val="FollowedHyperlink"/>
    <w:basedOn w:val="Fontdeparagrafimplicit"/>
    <w:uiPriority w:val="99"/>
    <w:semiHidden/>
    <w:unhideWhenUsed/>
    <w:rsid w:val="00F628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0987">
          <w:marLeft w:val="36"/>
          <w:marRight w:val="36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bindea@gmail.com" TargetMode="External" /><Relationship Id="rId13" Type="http://schemas.openxmlformats.org/officeDocument/2006/relationships/hyperlink" Target="mailto:icabindea@gmail.com" TargetMode="External" /><Relationship Id="rId18" Type="http://schemas.openxmlformats.org/officeDocument/2006/relationships/hyperlink" Target="mailto:silvia_n31@yahoo.com" TargetMode="External" /><Relationship Id="rId3" Type="http://schemas.openxmlformats.org/officeDocument/2006/relationships/styles" Target="styles.xml" /><Relationship Id="rId21" Type="http://schemas.openxmlformats.org/officeDocument/2006/relationships/hyperlink" Target="https://liceul-maieru.com/" TargetMode="External" /><Relationship Id="rId7" Type="http://schemas.openxmlformats.org/officeDocument/2006/relationships/image" Target="media/image3.jpeg" /><Relationship Id="rId12" Type="http://schemas.openxmlformats.org/officeDocument/2006/relationships/hyperlink" Target="https://classroom.google.com/c/NjI2Njg0MDY3MTk3/a/NjI2NjkxNDExNDkz/details" TargetMode="External" /><Relationship Id="rId17" Type="http://schemas.openxmlformats.org/officeDocument/2006/relationships/hyperlink" Target="mailto:icabindea@gmail.com" TargetMode="External" /><Relationship Id="rId2" Type="http://schemas.openxmlformats.org/officeDocument/2006/relationships/numbering" Target="numbering.xml" /><Relationship Id="rId16" Type="http://schemas.openxmlformats.org/officeDocument/2006/relationships/hyperlink" Target="mailto:icabindea@gmail.com" TargetMode="External" /><Relationship Id="rId20" Type="http://schemas.openxmlformats.org/officeDocument/2006/relationships/hyperlink" Target="mailto:silvia_n31@yahoo.com" TargetMode="Externa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11" Type="http://schemas.openxmlformats.org/officeDocument/2006/relationships/hyperlink" Target="mailto:icabindea@gmail.com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classroom.google.com/c/NjI2Njg0MDY3MTk3/a/NjI2Njk0MTcwNDYx/details" TargetMode="External" /><Relationship Id="rId23" Type="http://schemas.openxmlformats.org/officeDocument/2006/relationships/theme" Target="theme/theme1.xml" /><Relationship Id="rId10" Type="http://schemas.openxmlformats.org/officeDocument/2006/relationships/hyperlink" Target="mailto:icabindea@gmail.com" TargetMode="External" /><Relationship Id="rId19" Type="http://schemas.openxmlformats.org/officeDocument/2006/relationships/hyperlink" Target="mailto:silvia_n31@yahoo.com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classroom.google.com/c/NjI2Njg0MDY3MTk3/a/NjI2Njg1MTY3OTI4/details" TargetMode="External" /><Relationship Id="rId14" Type="http://schemas.openxmlformats.org/officeDocument/2006/relationships/hyperlink" Target="mailto:icabindea@gmail.com" TargetMode="External" /><Relationship Id="rId22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A633-2C2F-4C21-AC9C-18AB6823CA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1961</Words>
  <Characters>11376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NLK</dc:creator>
  <cp:lastModifiedBy>Utilizator invitat</cp:lastModifiedBy>
  <cp:revision>2</cp:revision>
  <cp:lastPrinted>2019-11-20T20:23:00Z</cp:lastPrinted>
  <dcterms:created xsi:type="dcterms:W3CDTF">2023-10-03T11:52:00Z</dcterms:created>
  <dcterms:modified xsi:type="dcterms:W3CDTF">2023-10-03T11:52:00Z</dcterms:modified>
</cp:coreProperties>
</file>