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128" w:rsidRDefault="00D002CE" w:rsidP="00064128">
      <w:pPr>
        <w:pStyle w:val="nume-jude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9504" behindDoc="0" locked="0" layoutInCell="1" allowOverlap="1" wp14:anchorId="4CF5D8E8" wp14:editId="0E8F1DC4">
            <wp:simplePos x="0" y="0"/>
            <wp:positionH relativeFrom="column">
              <wp:posOffset>-384810</wp:posOffset>
            </wp:positionH>
            <wp:positionV relativeFrom="paragraph">
              <wp:posOffset>-281305</wp:posOffset>
            </wp:positionV>
            <wp:extent cx="2552700" cy="800100"/>
            <wp:effectExtent l="0" t="0" r="0" b="0"/>
            <wp:wrapNone/>
            <wp:docPr id="3" name="Picture 2" descr="Acas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asă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60BBD">
        <w:rPr>
          <w:b/>
          <w:noProof/>
        </w:rPr>
        <w:drawing>
          <wp:anchor distT="0" distB="0" distL="114300" distR="114300" simplePos="0" relativeHeight="251666432" behindDoc="0" locked="0" layoutInCell="1" allowOverlap="1" wp14:anchorId="2375A7BF" wp14:editId="73B0FF0F">
            <wp:simplePos x="0" y="0"/>
            <wp:positionH relativeFrom="column">
              <wp:posOffset>4926330</wp:posOffset>
            </wp:positionH>
            <wp:positionV relativeFrom="paragraph">
              <wp:posOffset>-281305</wp:posOffset>
            </wp:positionV>
            <wp:extent cx="1428750" cy="762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60BBD"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6835D6E3" wp14:editId="7481A6CA">
            <wp:simplePos x="0" y="0"/>
            <wp:positionH relativeFrom="column">
              <wp:posOffset>2556510</wp:posOffset>
            </wp:positionH>
            <wp:positionV relativeFrom="paragraph">
              <wp:posOffset>-330835</wp:posOffset>
            </wp:positionV>
            <wp:extent cx="1247775" cy="752475"/>
            <wp:effectExtent l="0" t="0" r="0" b="0"/>
            <wp:wrapTight wrapText="bothSides">
              <wp:wrapPolygon edited="0">
                <wp:start x="8244" y="1641"/>
                <wp:lineTo x="2308" y="2734"/>
                <wp:lineTo x="1649" y="15311"/>
                <wp:lineTo x="4287" y="19139"/>
                <wp:lineTo x="7915" y="19686"/>
                <wp:lineTo x="11542" y="19686"/>
                <wp:lineTo x="17808" y="19686"/>
                <wp:lineTo x="18797" y="19139"/>
                <wp:lineTo x="20116" y="14218"/>
                <wp:lineTo x="20116" y="4922"/>
                <wp:lineTo x="17808" y="2734"/>
                <wp:lineTo x="10553" y="1641"/>
                <wp:lineTo x="8244" y="1641"/>
              </wp:wrapPolygon>
            </wp:wrapTight>
            <wp:docPr id="6" name="Picture 5" descr="Logo Inspectoratul Școlar Județean Bistrița Năsău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Inspectoratul Școlar Județean Bistrița Năsău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64128">
        <w:rPr>
          <w:b/>
        </w:rPr>
        <w:t xml:space="preserve">  </w:t>
      </w:r>
    </w:p>
    <w:p w:rsidR="00D002CE" w:rsidRDefault="00D002CE" w:rsidP="00064128">
      <w:pPr>
        <w:pStyle w:val="nume-judet"/>
        <w:rPr>
          <w:b/>
        </w:rPr>
      </w:pPr>
      <w:bookmarkStart w:id="0" w:name="_Hlk102664743"/>
      <w:bookmarkEnd w:id="0"/>
    </w:p>
    <w:p w:rsidR="00D002CE" w:rsidRPr="000B5C3B" w:rsidRDefault="00D002CE" w:rsidP="00D002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C3B">
        <w:rPr>
          <w:rFonts w:ascii="Times New Roman" w:hAnsi="Times New Roman" w:cs="Times New Roman"/>
          <w:b/>
          <w:sz w:val="24"/>
          <w:szCs w:val="24"/>
        </w:rPr>
        <w:t xml:space="preserve">MINISTERUL EDUCAȚIEI </w:t>
      </w:r>
    </w:p>
    <w:p w:rsidR="00D002CE" w:rsidRPr="000B5C3B" w:rsidRDefault="00D002CE" w:rsidP="00D002C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5C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INSPECTORATUL ŞCOLAR JUDEŢEAN BISTRIȚA-NĂSĂUD</w:t>
      </w:r>
    </w:p>
    <w:p w:rsidR="00D002CE" w:rsidRPr="00D002CE" w:rsidRDefault="00D002CE" w:rsidP="00D002C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5C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LICEUL TEHNOLOGIC „LIVIU REBREANU</w:t>
      </w:r>
      <w:r w:rsidRPr="000B5C3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” MAIERU</w:t>
      </w:r>
      <w:r w:rsidRPr="00D15F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A00BE2" w:rsidRDefault="00A00BE2" w:rsidP="00AD73E7">
      <w:pPr>
        <w:rPr>
          <w:rFonts w:ascii="Times New Roman" w:hAnsi="Times New Roman" w:cs="Times New Roman"/>
          <w:noProof/>
          <w:sz w:val="28"/>
          <w:szCs w:val="28"/>
          <w:lang w:val="en-US"/>
        </w:rPr>
      </w:pPr>
    </w:p>
    <w:p w:rsidR="005901F3" w:rsidRPr="002F0661" w:rsidRDefault="005901F3" w:rsidP="005901F3">
      <w:pPr>
        <w:tabs>
          <w:tab w:val="left" w:pos="7545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t>Ins</w:t>
      </w:r>
      <w:r w:rsidR="00A64602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pector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școlar general,                                                       </w:t>
      </w:r>
      <w:r w:rsidR="00A64602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        Nr…</w:t>
      </w:r>
      <w:r w:rsidR="00F432D0">
        <w:rPr>
          <w:rFonts w:ascii="Times New Roman" w:hAnsi="Times New Roman" w:cs="Times New Roman"/>
          <w:noProof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..</w:t>
      </w:r>
      <w:r w:rsidR="00F432D0">
        <w:rPr>
          <w:rFonts w:ascii="Times New Roman" w:hAnsi="Times New Roman" w:cs="Times New Roman"/>
          <w:noProof/>
          <w:sz w:val="28"/>
          <w:szCs w:val="28"/>
          <w:lang w:val="en-US"/>
        </w:rPr>
        <w:t>../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……………</w:t>
      </w:r>
    </w:p>
    <w:p w:rsidR="00B1230F" w:rsidRDefault="005901F3" w:rsidP="005901F3">
      <w:pPr>
        <w:tabs>
          <w:tab w:val="left" w:pos="7500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t>Prof. Nicula Mircea Cristian                                                             Dir. Prof. C</w:t>
      </w:r>
      <w:r>
        <w:rPr>
          <w:rFonts w:ascii="Times New Roman" w:hAnsi="Times New Roman" w:cs="Times New Roman"/>
          <w:noProof/>
          <w:sz w:val="28"/>
          <w:szCs w:val="28"/>
        </w:rPr>
        <w:t>îrdan Nicu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  </w:t>
      </w:r>
    </w:p>
    <w:p w:rsidR="00B1230F" w:rsidRDefault="00B1230F" w:rsidP="00B1230F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val="en-US"/>
        </w:rPr>
      </w:pPr>
    </w:p>
    <w:p w:rsidR="00B1230F" w:rsidRDefault="00A64602" w:rsidP="00B1230F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t>Inspector educație permanentă</w:t>
      </w:r>
    </w:p>
    <w:p w:rsidR="00A64602" w:rsidRDefault="00A64602" w:rsidP="00B1230F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t>Prof. Rogozan Violeta</w:t>
      </w:r>
    </w:p>
    <w:p w:rsidR="00E51928" w:rsidRPr="0069772B" w:rsidRDefault="00E51928" w:rsidP="00B1230F">
      <w:pPr>
        <w:spacing w:after="0" w:line="240" w:lineRule="auto"/>
        <w:rPr>
          <w:rFonts w:ascii="Arial" w:hAnsi="Arial" w:cs="Arial"/>
          <w:b/>
          <w:color w:val="002060"/>
          <w:sz w:val="28"/>
          <w:szCs w:val="28"/>
        </w:rPr>
      </w:pPr>
    </w:p>
    <w:p w:rsidR="00DB2DFB" w:rsidRPr="006304B7" w:rsidRDefault="00DB2DFB" w:rsidP="00A516DA">
      <w:pPr>
        <w:spacing w:after="0"/>
        <w:rPr>
          <w:rFonts w:ascii="Arial" w:hAnsi="Arial" w:cs="Arial"/>
          <w:i/>
          <w:sz w:val="24"/>
          <w:szCs w:val="24"/>
        </w:rPr>
      </w:pPr>
    </w:p>
    <w:p w:rsidR="00064128" w:rsidRPr="000B5C3B" w:rsidRDefault="00026634" w:rsidP="0080622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B5C3B">
        <w:rPr>
          <w:rFonts w:ascii="Times New Roman" w:hAnsi="Times New Roman" w:cs="Times New Roman"/>
          <w:b/>
          <w:sz w:val="36"/>
          <w:szCs w:val="36"/>
        </w:rPr>
        <w:t xml:space="preserve">REGULAMENT </w:t>
      </w:r>
      <w:r w:rsidR="00064128" w:rsidRPr="000B5C3B">
        <w:rPr>
          <w:rFonts w:ascii="Times New Roman" w:hAnsi="Times New Roman" w:cs="Times New Roman"/>
          <w:b/>
          <w:sz w:val="36"/>
          <w:szCs w:val="36"/>
        </w:rPr>
        <w:t>CONCURS JUDEŢEAN</w:t>
      </w:r>
    </w:p>
    <w:p w:rsidR="00F432D0" w:rsidRPr="000B5C3B" w:rsidRDefault="00F432D0" w:rsidP="0080622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B5C3B">
        <w:rPr>
          <w:rFonts w:ascii="Times New Roman" w:hAnsi="Times New Roman" w:cs="Times New Roman"/>
          <w:b/>
          <w:sz w:val="36"/>
          <w:szCs w:val="36"/>
        </w:rPr>
        <w:t>INTERDISCIPLINAR</w:t>
      </w:r>
    </w:p>
    <w:p w:rsidR="00F432D0" w:rsidRPr="00F432D0" w:rsidRDefault="00BA22BB" w:rsidP="00F432D0">
      <w:pPr>
        <w:spacing w:after="0" w:line="240" w:lineRule="auto"/>
        <w:jc w:val="center"/>
        <w:rPr>
          <w:rFonts w:ascii="Book Antiqua" w:eastAsia="Times New Roman" w:hAnsi="Book Antiqua" w:cs="Calibri"/>
          <w:b/>
          <w:color w:val="FF0000"/>
          <w:kern w:val="36"/>
          <w:sz w:val="44"/>
          <w:szCs w:val="44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Book Antiqua" w:eastAsia="Times New Roman" w:hAnsi="Book Antiqua" w:cs="Calibri"/>
          <w:b/>
          <w:color w:val="FF0000"/>
          <w:kern w:val="36"/>
          <w:sz w:val="44"/>
          <w:szCs w:val="44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”</w:t>
      </w:r>
      <w:proofErr w:type="spellStart"/>
      <w:r>
        <w:rPr>
          <w:rFonts w:ascii="Book Antiqua" w:eastAsia="Times New Roman" w:hAnsi="Book Antiqua" w:cs="Calibri"/>
          <w:b/>
          <w:color w:val="FF0000"/>
          <w:kern w:val="36"/>
          <w:sz w:val="44"/>
          <w:szCs w:val="44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Sănăta</w:t>
      </w:r>
      <w:r w:rsidR="00957EE6">
        <w:rPr>
          <w:rFonts w:ascii="Book Antiqua" w:eastAsia="Times New Roman" w:hAnsi="Book Antiqua" w:cs="Calibri"/>
          <w:b/>
          <w:color w:val="FF0000"/>
          <w:kern w:val="36"/>
          <w:sz w:val="44"/>
          <w:szCs w:val="44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</w:t>
      </w:r>
      <w:r>
        <w:rPr>
          <w:rFonts w:ascii="Book Antiqua" w:eastAsia="Times New Roman" w:hAnsi="Book Antiqua" w:cs="Calibri"/>
          <w:b/>
          <w:color w:val="FF0000"/>
          <w:kern w:val="36"/>
          <w:sz w:val="44"/>
          <w:szCs w:val="44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ea</w:t>
      </w:r>
      <w:proofErr w:type="spellEnd"/>
      <w:r>
        <w:rPr>
          <w:rFonts w:ascii="Book Antiqua" w:eastAsia="Times New Roman" w:hAnsi="Book Antiqua" w:cs="Calibri"/>
          <w:b/>
          <w:color w:val="FF0000"/>
          <w:kern w:val="36"/>
          <w:sz w:val="44"/>
          <w:szCs w:val="44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proofErr w:type="spellStart"/>
      <w:r>
        <w:rPr>
          <w:rFonts w:ascii="Book Antiqua" w:eastAsia="Times New Roman" w:hAnsi="Book Antiqua" w:cs="Calibri"/>
          <w:b/>
          <w:color w:val="FF0000"/>
          <w:kern w:val="36"/>
          <w:sz w:val="44"/>
          <w:szCs w:val="44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dă</w:t>
      </w:r>
      <w:proofErr w:type="spellEnd"/>
      <w:r>
        <w:rPr>
          <w:rFonts w:ascii="Book Antiqua" w:eastAsia="Times New Roman" w:hAnsi="Book Antiqua" w:cs="Calibri"/>
          <w:b/>
          <w:color w:val="FF0000"/>
          <w:kern w:val="36"/>
          <w:sz w:val="44"/>
          <w:szCs w:val="44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proofErr w:type="spellStart"/>
      <w:r>
        <w:rPr>
          <w:rFonts w:ascii="Book Antiqua" w:eastAsia="Times New Roman" w:hAnsi="Book Antiqua" w:cs="Calibri"/>
          <w:b/>
          <w:color w:val="FF0000"/>
          <w:kern w:val="36"/>
          <w:sz w:val="44"/>
          <w:szCs w:val="44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culoare</w:t>
      </w:r>
      <w:proofErr w:type="spellEnd"/>
      <w:r>
        <w:rPr>
          <w:rFonts w:ascii="Book Antiqua" w:eastAsia="Times New Roman" w:hAnsi="Book Antiqua" w:cs="Calibri"/>
          <w:b/>
          <w:color w:val="FF0000"/>
          <w:kern w:val="36"/>
          <w:sz w:val="44"/>
          <w:szCs w:val="44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proofErr w:type="spellStart"/>
      <w:r>
        <w:rPr>
          <w:rFonts w:ascii="Book Antiqua" w:eastAsia="Times New Roman" w:hAnsi="Book Antiqua" w:cs="Calibri"/>
          <w:b/>
          <w:color w:val="FF0000"/>
          <w:kern w:val="36"/>
          <w:sz w:val="44"/>
          <w:szCs w:val="44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vie</w:t>
      </w:r>
      <w:r>
        <w:rPr>
          <w:rFonts w:ascii="Times New Roman" w:eastAsia="Times New Roman" w:hAnsi="Times New Roman" w:cs="Times New Roman"/>
          <w:b/>
          <w:color w:val="FF0000"/>
          <w:kern w:val="36"/>
          <w:sz w:val="44"/>
          <w:szCs w:val="44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ț</w:t>
      </w:r>
      <w:proofErr w:type="gramStart"/>
      <w:r>
        <w:rPr>
          <w:rFonts w:ascii="Times New Roman" w:eastAsia="Times New Roman" w:hAnsi="Times New Roman" w:cs="Times New Roman"/>
          <w:b/>
          <w:color w:val="FF0000"/>
          <w:kern w:val="36"/>
          <w:sz w:val="44"/>
          <w:szCs w:val="44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ii</w:t>
      </w:r>
      <w:proofErr w:type="spellEnd"/>
      <w:r w:rsidR="008A0D7D">
        <w:rPr>
          <w:rFonts w:ascii="Book Antiqua" w:eastAsia="Times New Roman" w:hAnsi="Book Antiqua" w:cs="Calibri"/>
          <w:b/>
          <w:color w:val="FF0000"/>
          <w:kern w:val="36"/>
          <w:sz w:val="44"/>
          <w:szCs w:val="44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F432D0" w:rsidRPr="00F432D0">
        <w:rPr>
          <w:rFonts w:ascii="Book Antiqua" w:eastAsia="Times New Roman" w:hAnsi="Book Antiqua" w:cs="Calibri"/>
          <w:b/>
          <w:color w:val="FF0000"/>
          <w:kern w:val="36"/>
          <w:sz w:val="44"/>
          <w:szCs w:val="44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!”</w:t>
      </w:r>
      <w:proofErr w:type="gramEnd"/>
    </w:p>
    <w:p w:rsidR="002F0661" w:rsidRPr="0080622B" w:rsidRDefault="002F0661" w:rsidP="002F0661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48"/>
          <w:szCs w:val="48"/>
        </w:rPr>
      </w:pPr>
      <w:r w:rsidRPr="0080622B">
        <w:rPr>
          <w:rFonts w:ascii="Times New Roman" w:hAnsi="Times New Roman" w:cs="Times New Roman"/>
          <w:color w:val="002060"/>
          <w:sz w:val="36"/>
          <w:szCs w:val="36"/>
        </w:rPr>
        <w:t xml:space="preserve">Ediția a V-a , </w:t>
      </w:r>
      <w:r w:rsidR="006D4B52">
        <w:rPr>
          <w:rFonts w:ascii="Times New Roman" w:hAnsi="Times New Roman" w:cs="Times New Roman"/>
          <w:color w:val="002060"/>
          <w:sz w:val="36"/>
          <w:szCs w:val="36"/>
        </w:rPr>
        <w:t>1</w:t>
      </w:r>
      <w:r w:rsidR="00AF457D"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  <w:r w:rsidR="00F432D0" w:rsidRPr="0080622B">
        <w:rPr>
          <w:rFonts w:ascii="Times New Roman" w:hAnsi="Times New Roman" w:cs="Times New Roman"/>
          <w:color w:val="002060"/>
          <w:sz w:val="36"/>
          <w:szCs w:val="36"/>
        </w:rPr>
        <w:t>iunie</w:t>
      </w:r>
      <w:r w:rsidR="006D4B52">
        <w:rPr>
          <w:rFonts w:ascii="Times New Roman" w:hAnsi="Times New Roman" w:cs="Times New Roman"/>
          <w:color w:val="002060"/>
          <w:sz w:val="36"/>
          <w:szCs w:val="36"/>
        </w:rPr>
        <w:t xml:space="preserve"> 2023</w:t>
      </w:r>
    </w:p>
    <w:p w:rsidR="00F432D0" w:rsidRPr="00F432D0" w:rsidRDefault="002F0661" w:rsidP="00F432D0">
      <w:pPr>
        <w:tabs>
          <w:tab w:val="left" w:pos="0"/>
        </w:tabs>
        <w:spacing w:after="0" w:line="240" w:lineRule="auto"/>
        <w:ind w:right="28"/>
        <w:jc w:val="center"/>
        <w:rPr>
          <w:rFonts w:ascii="Calibri" w:eastAsia="Calibri" w:hAnsi="Calibri" w:cs="Times New Roman"/>
          <w:b/>
          <w:color w:val="FF0000"/>
          <w:kern w:val="36"/>
          <w:sz w:val="40"/>
          <w:szCs w:val="40"/>
        </w:rPr>
      </w:pPr>
      <w:r w:rsidRPr="002F0661">
        <w:rPr>
          <w:rFonts w:ascii="Times New Roman" w:hAnsi="Times New Roman" w:cs="Times New Roman"/>
          <w:b/>
          <w:sz w:val="20"/>
          <w:szCs w:val="44"/>
        </w:rPr>
        <w:t xml:space="preserve">Concurs din cadrul </w:t>
      </w:r>
      <w:r w:rsidRPr="00F432D0">
        <w:rPr>
          <w:rFonts w:ascii="Times New Roman" w:hAnsi="Times New Roman" w:cs="Times New Roman"/>
          <w:b/>
          <w:color w:val="002060"/>
          <w:sz w:val="24"/>
          <w:szCs w:val="24"/>
        </w:rPr>
        <w:t>Proiect</w:t>
      </w:r>
      <w:r w:rsidR="00F432D0">
        <w:rPr>
          <w:rFonts w:ascii="Times New Roman" w:hAnsi="Times New Roman" w:cs="Times New Roman"/>
          <w:b/>
          <w:color w:val="002060"/>
          <w:sz w:val="24"/>
          <w:szCs w:val="24"/>
        </w:rPr>
        <w:t>ului</w:t>
      </w:r>
      <w:r w:rsidRPr="00F432D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județean</w:t>
      </w:r>
      <w:r w:rsidR="00F432D0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 xml:space="preserve"> </w:t>
      </w:r>
      <w:r w:rsidR="00F432D0" w:rsidRPr="00F432D0">
        <w:rPr>
          <w:rFonts w:ascii="Times New Roman" w:eastAsia="Calibri" w:hAnsi="Times New Roman" w:cs="Times New Roman"/>
          <w:b/>
          <w:color w:val="002060"/>
          <w:kern w:val="36"/>
          <w:sz w:val="24"/>
          <w:szCs w:val="24"/>
        </w:rPr>
        <w:t>„</w:t>
      </w:r>
      <w:r w:rsidR="00AF457D" w:rsidRPr="00AF457D">
        <w:rPr>
          <w:rFonts w:ascii="Times New Roman" w:eastAsia="Calibri" w:hAnsi="Times New Roman" w:cs="Times New Roman"/>
          <w:b/>
          <w:color w:val="002060"/>
          <w:kern w:val="36"/>
          <w:sz w:val="24"/>
          <w:szCs w:val="24"/>
        </w:rPr>
        <w:t>A</w:t>
      </w:r>
      <w:r w:rsidR="00AF457D">
        <w:rPr>
          <w:rFonts w:ascii="Times New Roman" w:eastAsia="Calibri" w:hAnsi="Times New Roman" w:cs="Times New Roman"/>
          <w:b/>
          <w:color w:val="002060"/>
          <w:kern w:val="36"/>
          <w:sz w:val="24"/>
          <w:szCs w:val="24"/>
        </w:rPr>
        <w:t xml:space="preserve"> FI COOL, ÎNSEAMNĂ A FI SĂNĂTOS</w:t>
      </w:r>
      <w:r w:rsidR="00F432D0" w:rsidRPr="00F432D0">
        <w:rPr>
          <w:rFonts w:ascii="Times New Roman" w:eastAsia="Calibri" w:hAnsi="Times New Roman" w:cs="Times New Roman"/>
          <w:b/>
          <w:color w:val="002060"/>
          <w:kern w:val="36"/>
          <w:sz w:val="24"/>
          <w:szCs w:val="24"/>
        </w:rPr>
        <w:t>! ”</w:t>
      </w:r>
    </w:p>
    <w:p w:rsidR="00026634" w:rsidRPr="0080622B" w:rsidRDefault="003909DC" w:rsidP="0080622B">
      <w:pPr>
        <w:spacing w:after="0"/>
        <w:rPr>
          <w:rFonts w:ascii="Arial" w:hAnsi="Arial" w:cs="Arial"/>
          <w:color w:val="002060"/>
          <w:sz w:val="36"/>
          <w:szCs w:val="36"/>
        </w:rPr>
      </w:pPr>
      <w:r>
        <w:rPr>
          <w:rFonts w:ascii="Arial" w:hAnsi="Arial" w:cs="Arial"/>
          <w:color w:val="002060"/>
          <w:sz w:val="36"/>
          <w:szCs w:val="36"/>
        </w:rPr>
        <w:t xml:space="preserve">  </w:t>
      </w:r>
    </w:p>
    <w:p w:rsidR="00E51928" w:rsidRDefault="00E51928" w:rsidP="00E5487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1DD">
        <w:rPr>
          <w:rFonts w:ascii="Times New Roman" w:hAnsi="Times New Roman" w:cs="Times New Roman"/>
          <w:b/>
          <w:sz w:val="24"/>
          <w:szCs w:val="24"/>
        </w:rPr>
        <w:t>Organizatorii concursului:</w:t>
      </w:r>
    </w:p>
    <w:p w:rsidR="00026634" w:rsidRPr="004461DD" w:rsidRDefault="00026634" w:rsidP="00026634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928" w:rsidRDefault="00E51928" w:rsidP="00E51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1DD">
        <w:rPr>
          <w:rFonts w:ascii="Times New Roman" w:hAnsi="Times New Roman" w:cs="Times New Roman"/>
          <w:sz w:val="24"/>
          <w:szCs w:val="24"/>
        </w:rPr>
        <w:t xml:space="preserve">     Liceul Tehnologic „Liviu Rebreanu” Maieru </w:t>
      </w:r>
    </w:p>
    <w:p w:rsidR="00D15F9C" w:rsidRDefault="00D15F9C" w:rsidP="00E51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928" w:rsidRDefault="00E51928" w:rsidP="00E519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Coordonatori : </w:t>
      </w:r>
    </w:p>
    <w:p w:rsidR="00E51928" w:rsidRPr="0012501E" w:rsidRDefault="00E51928" w:rsidP="00E51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030AD">
        <w:rPr>
          <w:rFonts w:ascii="Times New Roman" w:hAnsi="Times New Roman" w:cs="Times New Roman"/>
          <w:sz w:val="24"/>
          <w:szCs w:val="24"/>
        </w:rPr>
        <w:t xml:space="preserve">Prof. </w:t>
      </w:r>
      <w:r w:rsidR="00BF1A40">
        <w:rPr>
          <w:rFonts w:ascii="Times New Roman" w:hAnsi="Times New Roman" w:cs="Times New Roman"/>
          <w:sz w:val="24"/>
          <w:szCs w:val="24"/>
        </w:rPr>
        <w:t>Borș Viorica</w:t>
      </w:r>
      <w:r w:rsidRPr="00C030AD">
        <w:rPr>
          <w:rFonts w:ascii="Times New Roman" w:hAnsi="Times New Roman" w:cs="Times New Roman"/>
          <w:sz w:val="24"/>
          <w:szCs w:val="24"/>
        </w:rPr>
        <w:t>,</w:t>
      </w:r>
      <w:r w:rsidRPr="00AA2C54">
        <w:rPr>
          <w:rFonts w:ascii="Times New Roman" w:hAnsi="Times New Roman" w:cs="Times New Roman"/>
          <w:sz w:val="24"/>
          <w:szCs w:val="24"/>
        </w:rPr>
        <w:t xml:space="preserve"> </w:t>
      </w:r>
      <w:r w:rsidRPr="00C030AD">
        <w:rPr>
          <w:rFonts w:ascii="Times New Roman" w:hAnsi="Times New Roman" w:cs="Times New Roman"/>
          <w:sz w:val="24"/>
          <w:szCs w:val="24"/>
        </w:rPr>
        <w:t xml:space="preserve">Prof. </w:t>
      </w:r>
      <w:r w:rsidR="00BF1A40">
        <w:rPr>
          <w:rFonts w:ascii="Times New Roman" w:hAnsi="Times New Roman" w:cs="Times New Roman"/>
          <w:sz w:val="24"/>
          <w:szCs w:val="24"/>
        </w:rPr>
        <w:t>Dunca Claudia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F1A40">
        <w:rPr>
          <w:rFonts w:ascii="Times New Roman" w:hAnsi="Times New Roman" w:cs="Times New Roman"/>
          <w:sz w:val="24"/>
          <w:szCs w:val="24"/>
        </w:rPr>
        <w:t xml:space="preserve"> Prof. Dumitru Adriana</w:t>
      </w:r>
    </w:p>
    <w:p w:rsidR="00E51928" w:rsidRPr="004461DD" w:rsidRDefault="00E51928" w:rsidP="00E51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928" w:rsidRPr="004461DD" w:rsidRDefault="00E51928" w:rsidP="00E5487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1DD">
        <w:rPr>
          <w:rFonts w:ascii="Times New Roman" w:hAnsi="Times New Roman" w:cs="Times New Roman"/>
          <w:b/>
          <w:sz w:val="24"/>
          <w:szCs w:val="24"/>
        </w:rPr>
        <w:t>Grup țintă:</w:t>
      </w:r>
    </w:p>
    <w:p w:rsidR="00E51928" w:rsidRPr="004461DD" w:rsidRDefault="00E51928" w:rsidP="00E51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1DD">
        <w:rPr>
          <w:rFonts w:ascii="Times New Roman" w:hAnsi="Times New Roman" w:cs="Times New Roman"/>
          <w:sz w:val="24"/>
          <w:szCs w:val="24"/>
        </w:rPr>
        <w:t xml:space="preserve">      Elevi din învăţământul preuniversitar , cadre didactice </w:t>
      </w:r>
    </w:p>
    <w:p w:rsidR="00E51928" w:rsidRPr="004461DD" w:rsidRDefault="00E51928" w:rsidP="00E51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61DD">
        <w:rPr>
          <w:rFonts w:ascii="Times New Roman" w:hAnsi="Times New Roman" w:cs="Times New Roman"/>
          <w:sz w:val="24"/>
          <w:szCs w:val="24"/>
        </w:rPr>
        <w:tab/>
      </w:r>
    </w:p>
    <w:p w:rsidR="00E51928" w:rsidRPr="004461DD" w:rsidRDefault="00E51928" w:rsidP="00E5487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1DD">
        <w:rPr>
          <w:rFonts w:ascii="Times New Roman" w:hAnsi="Times New Roman" w:cs="Times New Roman"/>
          <w:b/>
          <w:sz w:val="24"/>
          <w:szCs w:val="24"/>
        </w:rPr>
        <w:t xml:space="preserve">Locul de desfășurare: </w:t>
      </w:r>
    </w:p>
    <w:p w:rsidR="00E51928" w:rsidRDefault="00E51928" w:rsidP="00E5192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61DD">
        <w:rPr>
          <w:rFonts w:ascii="Times New Roman" w:hAnsi="Times New Roman" w:cs="Times New Roman"/>
          <w:sz w:val="24"/>
          <w:szCs w:val="24"/>
        </w:rPr>
        <w:t xml:space="preserve"> Liceul Tehnologic „Liviu Rebreanu” Maieru</w:t>
      </w:r>
    </w:p>
    <w:p w:rsidR="00E51928" w:rsidRPr="004461DD" w:rsidRDefault="00E51928" w:rsidP="00E51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928" w:rsidRDefault="00E51928" w:rsidP="00E5487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1DD">
        <w:rPr>
          <w:rFonts w:ascii="Times New Roman" w:hAnsi="Times New Roman" w:cs="Times New Roman"/>
          <w:b/>
          <w:sz w:val="24"/>
          <w:szCs w:val="24"/>
        </w:rPr>
        <w:t xml:space="preserve">Data desfășurării concursului: </w:t>
      </w:r>
      <w:r w:rsidR="006D4B52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7113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64602" w:rsidRPr="00711394">
        <w:rPr>
          <w:rFonts w:ascii="Times New Roman" w:hAnsi="Times New Roman" w:cs="Times New Roman"/>
          <w:sz w:val="24"/>
          <w:szCs w:val="24"/>
          <w:u w:val="single"/>
        </w:rPr>
        <w:t>iunie</w:t>
      </w:r>
      <w:r w:rsidR="006D4B52">
        <w:rPr>
          <w:rFonts w:ascii="Times New Roman" w:hAnsi="Times New Roman" w:cs="Times New Roman"/>
          <w:sz w:val="24"/>
          <w:szCs w:val="24"/>
          <w:u w:val="single"/>
        </w:rPr>
        <w:t xml:space="preserve"> 2023</w:t>
      </w:r>
    </w:p>
    <w:p w:rsidR="00A64602" w:rsidRPr="008209E8" w:rsidRDefault="00A95EB6" w:rsidP="00E5487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9E8">
        <w:rPr>
          <w:rFonts w:ascii="Times New Roman" w:hAnsi="Times New Roman" w:cs="Times New Roman"/>
          <w:b/>
          <w:sz w:val="24"/>
          <w:szCs w:val="24"/>
        </w:rPr>
        <w:t>Concurs</w:t>
      </w:r>
      <w:r w:rsidR="008209E8" w:rsidRPr="008209E8">
        <w:rPr>
          <w:rFonts w:ascii="Times New Roman" w:hAnsi="Times New Roman" w:cs="Times New Roman"/>
          <w:b/>
          <w:sz w:val="24"/>
          <w:szCs w:val="24"/>
        </w:rPr>
        <w:t>ul</w:t>
      </w:r>
      <w:r w:rsidR="00BA22BB" w:rsidRPr="00BA22BB">
        <w:rPr>
          <w:rFonts w:ascii="Times New Roman" w:hAnsi="Times New Roman" w:cs="Times New Roman"/>
          <w:b/>
          <w:sz w:val="24"/>
          <w:szCs w:val="24"/>
        </w:rPr>
        <w:t>:,,Sănătatea dă culoare vieții</w:t>
      </w:r>
      <w:r w:rsidR="00200DD1" w:rsidRPr="00200DD1">
        <w:rPr>
          <w:rFonts w:ascii="Times New Roman" w:eastAsia="Times New Roman" w:hAnsi="Times New Roman" w:cs="Times New Roman"/>
          <w:kern w:val="36"/>
          <w:sz w:val="24"/>
          <w:szCs w:val="24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!”</w:t>
      </w:r>
      <w:r w:rsidR="00A64602" w:rsidRPr="00BA22BB">
        <w:rPr>
          <w:rFonts w:ascii="Book Antiqua" w:eastAsia="Times New Roman" w:hAnsi="Book Antiqua" w:cs="Calibri"/>
          <w:b/>
          <w:kern w:val="36"/>
          <w:sz w:val="28"/>
          <w:szCs w:val="28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BA22BB">
        <w:rPr>
          <w:rFonts w:ascii="Times New Roman" w:eastAsia="Times New Roman" w:hAnsi="Times New Roman" w:cs="Times New Roman"/>
          <w:bCs/>
          <w:sz w:val="24"/>
          <w:szCs w:val="24"/>
        </w:rPr>
        <w:t>este organizat pe 2</w:t>
      </w:r>
      <w:r w:rsidR="008209E8" w:rsidRPr="008209E8">
        <w:rPr>
          <w:rFonts w:ascii="Times New Roman" w:eastAsia="Times New Roman" w:hAnsi="Times New Roman" w:cs="Times New Roman"/>
          <w:bCs/>
          <w:sz w:val="24"/>
          <w:szCs w:val="24"/>
        </w:rPr>
        <w:t xml:space="preserve"> secțiuni:</w:t>
      </w:r>
    </w:p>
    <w:p w:rsidR="00BA22BB" w:rsidRDefault="00BA22BB" w:rsidP="00A64602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</w:pPr>
    </w:p>
    <w:p w:rsidR="00A64602" w:rsidRPr="00A64602" w:rsidRDefault="00A64602" w:rsidP="00A646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602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Secţiunea 1:  </w:t>
      </w:r>
      <w:r w:rsidR="0012501E"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/>
        </w:rPr>
        <w:t>Concurs ,,S</w:t>
      </w:r>
      <w:r w:rsidR="0012501E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ĂNĂTATEA </w:t>
      </w:r>
      <w:r w:rsidR="00BA22BB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– dă culoare vieții!</w:t>
      </w:r>
      <w:r w:rsidR="0012501E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</w:t>
      </w:r>
      <w:r w:rsidRPr="00A64602"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/>
        </w:rPr>
        <w:t>”</w:t>
      </w:r>
    </w:p>
    <w:p w:rsidR="00A64602" w:rsidRPr="00A64602" w:rsidRDefault="00A64602" w:rsidP="00E54879">
      <w:pPr>
        <w:widowControl w:val="0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4602">
        <w:rPr>
          <w:rFonts w:ascii="Times New Roman" w:eastAsia="Times New Roman" w:hAnsi="Times New Roman" w:cs="Times New Roman"/>
          <w:bCs/>
          <w:sz w:val="24"/>
          <w:szCs w:val="24"/>
        </w:rPr>
        <w:t xml:space="preserve">Se adresează </w:t>
      </w:r>
      <w:r w:rsidR="009E6B08">
        <w:rPr>
          <w:rFonts w:ascii="Times New Roman" w:eastAsia="Times New Roman" w:hAnsi="Times New Roman" w:cs="Times New Roman"/>
          <w:bCs/>
          <w:sz w:val="24"/>
          <w:szCs w:val="24"/>
        </w:rPr>
        <w:t xml:space="preserve">preșcolarilor și </w:t>
      </w:r>
      <w:r w:rsidRPr="00A64602">
        <w:rPr>
          <w:rFonts w:ascii="Times New Roman" w:eastAsia="Times New Roman" w:hAnsi="Times New Roman" w:cs="Times New Roman"/>
          <w:bCs/>
          <w:sz w:val="24"/>
          <w:szCs w:val="24"/>
        </w:rPr>
        <w:t>elevilor din ciclul</w:t>
      </w:r>
      <w:r w:rsidR="009E6B0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A22BB">
        <w:rPr>
          <w:rFonts w:ascii="Times New Roman" w:eastAsia="Times New Roman" w:hAnsi="Times New Roman" w:cs="Times New Roman"/>
          <w:bCs/>
          <w:sz w:val="24"/>
          <w:szCs w:val="24"/>
        </w:rPr>
        <w:t xml:space="preserve"> primar, gimanzial și liceal </w:t>
      </w:r>
      <w:r w:rsidR="002F48E9">
        <w:rPr>
          <w:rFonts w:ascii="Times New Roman" w:eastAsia="Times New Roman" w:hAnsi="Times New Roman" w:cs="Times New Roman"/>
          <w:bCs/>
          <w:sz w:val="24"/>
          <w:szCs w:val="24"/>
        </w:rPr>
        <w:t xml:space="preserve">pe trei </w:t>
      </w:r>
      <w:r w:rsidRPr="00A64602">
        <w:rPr>
          <w:rFonts w:ascii="Times New Roman" w:eastAsia="Times New Roman" w:hAnsi="Times New Roman" w:cs="Times New Roman"/>
          <w:bCs/>
          <w:sz w:val="24"/>
          <w:szCs w:val="24"/>
        </w:rPr>
        <w:t xml:space="preserve">categorii de vârstă: </w:t>
      </w:r>
    </w:p>
    <w:p w:rsidR="00A516DA" w:rsidRDefault="00A516DA" w:rsidP="006D4B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16DA" w:rsidRPr="00722208" w:rsidRDefault="00A64602" w:rsidP="00A516D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22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Nivel 1 </w:t>
      </w:r>
      <w:r w:rsidR="00D002CE" w:rsidRPr="007222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2F48E9" w:rsidRPr="007222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PREȘCOLAR și PRIMAR  </w:t>
      </w:r>
      <w:r w:rsidR="006D4B52">
        <w:rPr>
          <w:rFonts w:ascii="Times New Roman" w:eastAsia="Times New Roman" w:hAnsi="Times New Roman" w:cs="Times New Roman"/>
          <w:b/>
          <w:bCs/>
          <w:sz w:val="24"/>
          <w:szCs w:val="24"/>
        </w:rPr>
        <w:t>- EXPOZIȚIE</w:t>
      </w:r>
    </w:p>
    <w:p w:rsidR="00A64602" w:rsidRDefault="008075A5" w:rsidP="008075A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="002F48E9" w:rsidRPr="007A02F7">
        <w:rPr>
          <w:rFonts w:ascii="Times New Roman" w:eastAsia="Times New Roman" w:hAnsi="Times New Roman" w:cs="Times New Roman"/>
          <w:bCs/>
          <w:sz w:val="24"/>
          <w:szCs w:val="24"/>
        </w:rPr>
        <w:t>es</w:t>
      </w:r>
      <w:r w:rsidR="007A02F7">
        <w:rPr>
          <w:rFonts w:ascii="Times New Roman" w:eastAsia="Times New Roman" w:hAnsi="Times New Roman" w:cs="Times New Roman"/>
          <w:bCs/>
          <w:sz w:val="24"/>
          <w:szCs w:val="24"/>
        </w:rPr>
        <w:t xml:space="preserve">ene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și </w:t>
      </w:r>
      <w:r w:rsidR="002F48E9" w:rsidRPr="008075A5">
        <w:rPr>
          <w:rFonts w:ascii="Times New Roman" w:eastAsia="Times New Roman" w:hAnsi="Times New Roman" w:cs="Times New Roman"/>
          <w:bCs/>
          <w:sz w:val="24"/>
          <w:szCs w:val="24"/>
        </w:rPr>
        <w:t>fotografii relevante di</w:t>
      </w:r>
      <w:r w:rsidR="00FB6358" w:rsidRPr="008075A5">
        <w:rPr>
          <w:rFonts w:ascii="Times New Roman" w:eastAsia="Times New Roman" w:hAnsi="Times New Roman" w:cs="Times New Roman"/>
          <w:bCs/>
          <w:sz w:val="24"/>
          <w:szCs w:val="24"/>
        </w:rPr>
        <w:t>n care să reiasă</w:t>
      </w:r>
      <w:r w:rsidR="002F48E9" w:rsidRPr="008075A5">
        <w:rPr>
          <w:rFonts w:ascii="Times New Roman" w:eastAsia="Times New Roman" w:hAnsi="Times New Roman" w:cs="Times New Roman"/>
          <w:bCs/>
          <w:sz w:val="24"/>
          <w:szCs w:val="24"/>
        </w:rPr>
        <w:t xml:space="preserve"> promovare</w:t>
      </w:r>
      <w:r w:rsidR="00FB6358" w:rsidRPr="008075A5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7A02F7" w:rsidRPr="008075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F48E9" w:rsidRPr="008075A5">
        <w:rPr>
          <w:rFonts w:ascii="Times New Roman" w:eastAsia="Times New Roman" w:hAnsi="Times New Roman" w:cs="Times New Roman"/>
          <w:bCs/>
          <w:sz w:val="24"/>
          <w:szCs w:val="24"/>
        </w:rPr>
        <w:t xml:space="preserve"> unui stil de viață sănătos (</w:t>
      </w:r>
      <w:r w:rsidR="00FB6358" w:rsidRPr="008075A5">
        <w:rPr>
          <w:rFonts w:ascii="Times New Roman" w:eastAsia="Times New Roman" w:hAnsi="Times New Roman" w:cs="Times New Roman"/>
          <w:bCs/>
          <w:sz w:val="24"/>
          <w:szCs w:val="24"/>
        </w:rPr>
        <w:t xml:space="preserve">activități  inovative </w:t>
      </w:r>
      <w:r w:rsidR="002F48E9" w:rsidRPr="008075A5">
        <w:rPr>
          <w:rFonts w:ascii="Times New Roman" w:eastAsia="Times New Roman" w:hAnsi="Times New Roman" w:cs="Times New Roman"/>
          <w:bCs/>
          <w:sz w:val="24"/>
          <w:szCs w:val="24"/>
        </w:rPr>
        <w:t>desfășurate în context școlar și extrașcolar).</w:t>
      </w:r>
    </w:p>
    <w:p w:rsidR="008075A5" w:rsidRDefault="008075A5" w:rsidP="008075A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Mâncăruri tradiționale specifice zonei</w:t>
      </w:r>
    </w:p>
    <w:p w:rsidR="00200DD1" w:rsidRDefault="00200DD1" w:rsidP="00200DD1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0DD1" w:rsidRDefault="00200DD1" w:rsidP="00200DD1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0DD1" w:rsidRPr="008075A5" w:rsidRDefault="00200DD1" w:rsidP="00200DD1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A02F7" w:rsidRPr="00722208" w:rsidRDefault="00A64602" w:rsidP="00A6460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220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Nivel 2 </w:t>
      </w:r>
      <w:r w:rsidR="00D002CE" w:rsidRPr="007222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7A02F7" w:rsidRPr="007222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GIMNAZIAL </w:t>
      </w:r>
    </w:p>
    <w:p w:rsidR="00A64602" w:rsidRPr="007A02F7" w:rsidRDefault="007A02F7" w:rsidP="0025094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7A02F7">
        <w:rPr>
          <w:rFonts w:ascii="Times New Roman" w:eastAsia="Times New Roman" w:hAnsi="Times New Roman" w:cs="Times New Roman"/>
          <w:bCs/>
          <w:sz w:val="24"/>
          <w:szCs w:val="24"/>
        </w:rPr>
        <w:t>,,Remedii din natură – miracolul plantelor medicinale</w:t>
      </w:r>
      <w:r w:rsidRPr="007A02F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”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–</w:t>
      </w:r>
      <w:r w:rsidRPr="007A02F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D4B5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Prezentarea</w:t>
      </w:r>
      <w:proofErr w:type="spellEnd"/>
      <w:r w:rsidR="006D4B5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D4B5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unei</w:t>
      </w:r>
      <w:proofErr w:type="spellEnd"/>
      <w:r w:rsidR="008075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8075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plante</w:t>
      </w:r>
      <w:proofErr w:type="spellEnd"/>
      <w:r w:rsidR="008075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8075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medicinale</w:t>
      </w:r>
      <w:proofErr w:type="spellEnd"/>
      <w:r w:rsidR="008075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( imagine/</w:t>
      </w:r>
      <w:proofErr w:type="spellStart"/>
      <w:r w:rsidR="008075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fotografie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înso</w:t>
      </w:r>
      <w:r w:rsidR="008075A5">
        <w:rPr>
          <w:rFonts w:ascii="Times New Roman" w:eastAsia="Times New Roman" w:hAnsi="Times New Roman" w:cs="Times New Roman"/>
          <w:bCs/>
          <w:sz w:val="24"/>
          <w:szCs w:val="24"/>
        </w:rPr>
        <w:t xml:space="preserve">țită de o descriere a acesteia 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denumire științifică și popu</w:t>
      </w:r>
      <w:r w:rsidR="008075A5">
        <w:rPr>
          <w:rFonts w:ascii="Times New Roman" w:eastAsia="Times New Roman" w:hAnsi="Times New Roman" w:cs="Times New Roman"/>
          <w:bCs/>
          <w:sz w:val="24"/>
          <w:szCs w:val="24"/>
        </w:rPr>
        <w:t xml:space="preserve">lară, remedii, mod de utilizare, </w:t>
      </w:r>
      <w:r w:rsidR="00C92364">
        <w:rPr>
          <w:rFonts w:ascii="Times New Roman" w:eastAsia="Times New Roman" w:hAnsi="Times New Roman" w:cs="Times New Roman"/>
          <w:bCs/>
          <w:sz w:val="24"/>
          <w:szCs w:val="24"/>
        </w:rPr>
        <w:t xml:space="preserve"> în aprox. 15 rânduri</w:t>
      </w:r>
      <w:r w:rsidR="008075A5">
        <w:rPr>
          <w:rFonts w:ascii="Times New Roman" w:eastAsia="Times New Roman" w:hAnsi="Times New Roman" w:cs="Times New Roman"/>
          <w:bCs/>
          <w:sz w:val="24"/>
          <w:szCs w:val="24"/>
        </w:rPr>
        <w:t>) și a unui produs obținut din aceasta</w:t>
      </w:r>
      <w:r w:rsidR="0025094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A02F7" w:rsidRPr="007A02F7" w:rsidRDefault="008075A5" w:rsidP="0025094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623FBE">
        <w:rPr>
          <w:rFonts w:ascii="Times New Roman" w:eastAsia="Times New Roman" w:hAnsi="Times New Roman" w:cs="Times New Roman"/>
          <w:bCs/>
          <w:sz w:val="24"/>
          <w:szCs w:val="24"/>
        </w:rPr>
        <w:t>seuri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/ Poezii</w:t>
      </w:r>
      <w:r w:rsidR="00623FB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A02F7">
        <w:rPr>
          <w:rFonts w:ascii="Times New Roman" w:eastAsia="Times New Roman" w:hAnsi="Times New Roman" w:cs="Times New Roman"/>
          <w:bCs/>
          <w:sz w:val="24"/>
          <w:szCs w:val="24"/>
        </w:rPr>
        <w:t xml:space="preserve"> pe teme</w:t>
      </w:r>
      <w:r w:rsidR="00623FBE">
        <w:rPr>
          <w:rFonts w:ascii="Times New Roman" w:eastAsia="Times New Roman" w:hAnsi="Times New Roman" w:cs="Times New Roman"/>
          <w:bCs/>
          <w:sz w:val="24"/>
          <w:szCs w:val="24"/>
        </w:rPr>
        <w:t xml:space="preserve"> care să vizeze legătura dintre sănătate/ starea de bine și discriminare, bullying, combaterea consumului de substanțe toxice.</w:t>
      </w:r>
    </w:p>
    <w:p w:rsidR="00722208" w:rsidRDefault="00A64602" w:rsidP="0025094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7222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Nivel 3 </w:t>
      </w:r>
      <w:r w:rsidR="00D002CE" w:rsidRPr="007222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722208" w:rsidRPr="00722208">
        <w:rPr>
          <w:rFonts w:ascii="Times New Roman" w:eastAsia="Times New Roman" w:hAnsi="Times New Roman" w:cs="Times New Roman"/>
          <w:b/>
          <w:bCs/>
          <w:sz w:val="24"/>
          <w:szCs w:val="24"/>
        </w:rPr>
        <w:t>LICEAL</w:t>
      </w:r>
      <w:r w:rsidR="00722208">
        <w:rPr>
          <w:rFonts w:ascii="Times New Roman" w:eastAsia="Times New Roman" w:hAnsi="Times New Roman" w:cs="Times New Roman"/>
          <w:bCs/>
          <w:sz w:val="24"/>
          <w:szCs w:val="24"/>
        </w:rPr>
        <w:t xml:space="preserve">  - </w:t>
      </w:r>
      <w:r w:rsidR="00722208" w:rsidRPr="00722208">
        <w:rPr>
          <w:rFonts w:ascii="Times New Roman" w:eastAsia="Times New Roman" w:hAnsi="Times New Roman" w:cs="Times New Roman"/>
          <w:bCs/>
          <w:sz w:val="24"/>
          <w:szCs w:val="24"/>
        </w:rPr>
        <w:t>,,Adolescența și provocările ei - echilibul dintre fizic și psihic</w:t>
      </w:r>
      <w:r w:rsidR="00722208" w:rsidRPr="0072220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” </w:t>
      </w:r>
    </w:p>
    <w:p w:rsidR="00722208" w:rsidRPr="00140677" w:rsidRDefault="00722208" w:rsidP="0014067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</w:t>
      </w:r>
      <w:r w:rsidRPr="0072220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ovești</w:t>
      </w:r>
      <w:proofErr w:type="spellEnd"/>
      <w:r w:rsidRPr="0072220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2220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reale</w:t>
      </w:r>
      <w:proofErr w:type="spellEnd"/>
      <w:r w:rsidRPr="0072220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2220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sau</w:t>
      </w:r>
      <w:proofErr w:type="spellEnd"/>
      <w:r w:rsidRPr="0072220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2220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imaginare</w:t>
      </w:r>
      <w:proofErr w:type="spellEnd"/>
      <w:r w:rsidRPr="0072220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2220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despre</w:t>
      </w:r>
      <w:proofErr w:type="spellEnd"/>
      <w:r w:rsidRPr="0072220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2220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importanța</w:t>
      </w:r>
      <w:proofErr w:type="spellEnd"/>
      <w:r w:rsidRPr="0072220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2220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unei</w:t>
      </w:r>
      <w:proofErr w:type="spellEnd"/>
      <w:r w:rsidRPr="0072220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2220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vieți</w:t>
      </w:r>
      <w:proofErr w:type="spellEnd"/>
      <w:r w:rsidRPr="0072220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2220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echilibrate</w:t>
      </w:r>
      <w:proofErr w:type="spellEnd"/>
      <w:r w:rsidRPr="0072220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/</w:t>
      </w:r>
      <w:proofErr w:type="spellStart"/>
      <w:r w:rsidRPr="0072220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sănătoase</w:t>
      </w:r>
      <w:proofErr w:type="spellEnd"/>
      <w:r w:rsidRPr="0072220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2220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în</w:t>
      </w:r>
      <w:proofErr w:type="spellEnd"/>
      <w:r w:rsidRPr="0072220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4067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adolescență</w:t>
      </w:r>
      <w:proofErr w:type="spellEnd"/>
      <w:r w:rsidR="0014067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4067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exprimate</w:t>
      </w:r>
      <w:proofErr w:type="spellEnd"/>
      <w:r w:rsidR="0014067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4067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prin</w:t>
      </w:r>
      <w:proofErr w:type="spellEnd"/>
      <w:r w:rsidR="0014067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140677"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 w:rsidR="006D4B52" w:rsidRPr="00140677">
        <w:rPr>
          <w:rFonts w:ascii="Times New Roman" w:eastAsia="Times New Roman" w:hAnsi="Times New Roman" w:cs="Times New Roman"/>
          <w:bCs/>
          <w:sz w:val="24"/>
          <w:szCs w:val="24"/>
        </w:rPr>
        <w:t>uzică, scenete, dans</w:t>
      </w:r>
      <w:r w:rsidR="00140677">
        <w:rPr>
          <w:rFonts w:ascii="Times New Roman" w:eastAsia="Times New Roman" w:hAnsi="Times New Roman" w:cs="Times New Roman"/>
          <w:bCs/>
          <w:sz w:val="24"/>
          <w:szCs w:val="24"/>
        </w:rPr>
        <w:t>, desen.</w:t>
      </w:r>
    </w:p>
    <w:bookmarkStart w:id="1" w:name="_Hlk102671397"/>
    <w:p w:rsidR="009E6B08" w:rsidRPr="0025094B" w:rsidRDefault="00F61CE0" w:rsidP="00EE6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"mailto:silvia_n31@yahoo.com" </w:instrText>
      </w:r>
      <w:r>
        <w:fldChar w:fldCharType="end"/>
      </w:r>
    </w:p>
    <w:p w:rsidR="009E6B08" w:rsidRPr="009E6B08" w:rsidRDefault="00A64602" w:rsidP="00E54879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6B0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>Secţiunea</w:t>
      </w:r>
      <w:proofErr w:type="spellEnd"/>
      <w:r w:rsidRPr="009E6B0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 xml:space="preserve"> 2:</w:t>
      </w:r>
      <w:bookmarkEnd w:id="1"/>
      <w:r w:rsidR="009E6B0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 xml:space="preserve"> SESIUNE DE COMUNICĂRI PENTRU CADRELE DIDACTICE</w:t>
      </w:r>
      <w:r w:rsidR="00A516D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 xml:space="preserve"> online -</w:t>
      </w:r>
      <w:r w:rsidR="009E6B0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 xml:space="preserve"> cu </w:t>
      </w:r>
      <w:proofErr w:type="spellStart"/>
      <w:r w:rsidR="009E6B0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>tema</w:t>
      </w:r>
      <w:proofErr w:type="spellEnd"/>
      <w:r w:rsidR="009E6B0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 xml:space="preserve"> ,,</w:t>
      </w:r>
      <w:proofErr w:type="spellStart"/>
      <w:r w:rsidR="009E6B0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>Dezvoltarea</w:t>
      </w:r>
      <w:proofErr w:type="spellEnd"/>
      <w:r w:rsidR="009E6B0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 xml:space="preserve"> </w:t>
      </w:r>
      <w:proofErr w:type="spellStart"/>
      <w:r w:rsidR="009E6B0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>emoțională</w:t>
      </w:r>
      <w:proofErr w:type="spellEnd"/>
      <w:r w:rsidR="009E6B0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 xml:space="preserve"> - </w:t>
      </w:r>
      <w:proofErr w:type="spellStart"/>
      <w:r w:rsidR="009E6B0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>echilibru</w:t>
      </w:r>
      <w:r w:rsidR="00A516D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>l</w:t>
      </w:r>
      <w:proofErr w:type="spellEnd"/>
      <w:r w:rsidR="00A516D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 xml:space="preserve"> </w:t>
      </w:r>
      <w:proofErr w:type="spellStart"/>
      <w:r w:rsidR="00A516D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>fizic</w:t>
      </w:r>
      <w:proofErr w:type="spellEnd"/>
      <w:r w:rsidR="00A516D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 xml:space="preserve"> </w:t>
      </w:r>
      <w:proofErr w:type="spellStart"/>
      <w:r w:rsidR="00A516D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>și</w:t>
      </w:r>
      <w:proofErr w:type="spellEnd"/>
      <w:r w:rsidR="00A516D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 xml:space="preserve"> </w:t>
      </w:r>
      <w:proofErr w:type="spellStart"/>
      <w:r w:rsidR="00A516D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>psihic</w:t>
      </w:r>
      <w:proofErr w:type="spellEnd"/>
      <w:r w:rsidR="00A516D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 xml:space="preserve"> al </w:t>
      </w:r>
      <w:proofErr w:type="spellStart"/>
      <w:r w:rsidR="00A516D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>copilului</w:t>
      </w:r>
      <w:proofErr w:type="spellEnd"/>
      <w:r w:rsidR="00A516D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 xml:space="preserve">” </w:t>
      </w:r>
      <w:r w:rsidR="00EE632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 xml:space="preserve">– 1 </w:t>
      </w:r>
      <w:proofErr w:type="spellStart"/>
      <w:r w:rsidR="00EE632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>iunie</w:t>
      </w:r>
      <w:proofErr w:type="spellEnd"/>
      <w:r w:rsidR="00EE632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 xml:space="preserve">, </w:t>
      </w:r>
      <w:proofErr w:type="spellStart"/>
      <w:r w:rsidR="00EE632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>ora</w:t>
      </w:r>
      <w:proofErr w:type="spellEnd"/>
      <w:r w:rsidR="00EE632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 xml:space="preserve"> 16</w:t>
      </w:r>
    </w:p>
    <w:p w:rsidR="00A64602" w:rsidRPr="009E6B08" w:rsidRDefault="00A64602" w:rsidP="009E6B08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B08">
        <w:rPr>
          <w:rFonts w:ascii="Times New Roman" w:eastAsia="Times New Roman" w:hAnsi="Times New Roman" w:cs="Times New Roman"/>
          <w:sz w:val="24"/>
          <w:szCs w:val="24"/>
        </w:rPr>
        <w:t xml:space="preserve"> Condițiile de tehnoredactare sunt:   </w:t>
      </w:r>
    </w:p>
    <w:p w:rsidR="00A64602" w:rsidRPr="00A64602" w:rsidRDefault="00A64602" w:rsidP="00A646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602">
        <w:rPr>
          <w:rFonts w:ascii="Times New Roman" w:eastAsia="Times New Roman" w:hAnsi="Times New Roman" w:cs="Times New Roman"/>
          <w:sz w:val="24"/>
          <w:szCs w:val="24"/>
        </w:rPr>
        <w:t>-Titlul lucrării se va scrie cu caractere de 14 TNR;</w:t>
      </w:r>
    </w:p>
    <w:p w:rsidR="00A64602" w:rsidRPr="00A64602" w:rsidRDefault="00A64602" w:rsidP="00A6460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602">
        <w:rPr>
          <w:rFonts w:ascii="Times New Roman" w:eastAsia="Times New Roman" w:hAnsi="Times New Roman" w:cs="Times New Roman"/>
          <w:sz w:val="24"/>
          <w:szCs w:val="24"/>
        </w:rPr>
        <w:t>- sub titlu- la un rând, dreapta se va scrie Numele</w:t>
      </w:r>
      <w:r w:rsidR="009E6B08">
        <w:rPr>
          <w:rFonts w:ascii="Times New Roman" w:eastAsia="Times New Roman" w:hAnsi="Times New Roman" w:cs="Times New Roman"/>
          <w:sz w:val="24"/>
          <w:szCs w:val="24"/>
        </w:rPr>
        <w:t xml:space="preserve"> și prenumele profesorului, Școala de proveniență,  </w:t>
      </w:r>
    </w:p>
    <w:p w:rsidR="00A64602" w:rsidRPr="00A64602" w:rsidRDefault="00A64602" w:rsidP="00A6460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602">
        <w:rPr>
          <w:rFonts w:ascii="Times New Roman" w:eastAsia="Times New Roman" w:hAnsi="Times New Roman" w:cs="Times New Roman"/>
          <w:sz w:val="24"/>
          <w:szCs w:val="24"/>
        </w:rPr>
        <w:t>-eseul va fi scris cu caractere de 12, spațiere la 1,5 rânduri;</w:t>
      </w:r>
    </w:p>
    <w:p w:rsidR="00E54879" w:rsidRPr="00E54879" w:rsidRDefault="009E6B08" w:rsidP="00E5487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4879">
        <w:rPr>
          <w:rFonts w:ascii="Times New Roman" w:eastAsia="Times New Roman" w:hAnsi="Times New Roman" w:cs="Times New Roman"/>
          <w:sz w:val="24"/>
          <w:szCs w:val="24"/>
        </w:rPr>
        <w:t>Eseul nu va depăși 3 pagini</w:t>
      </w:r>
      <w:r w:rsidR="00460069" w:rsidRPr="00E54879">
        <w:rPr>
          <w:rFonts w:ascii="Times New Roman" w:eastAsia="Times New Roman" w:hAnsi="Times New Roman" w:cs="Times New Roman"/>
          <w:sz w:val="24"/>
          <w:szCs w:val="24"/>
        </w:rPr>
        <w:t xml:space="preserve"> și va conține bibliografie</w:t>
      </w:r>
      <w:r w:rsidR="00A64602" w:rsidRPr="00E54879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E54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60F9" w:rsidRPr="00E54879">
        <w:rPr>
          <w:rFonts w:ascii="Times New Roman" w:eastAsia="Times New Roman" w:hAnsi="Times New Roman" w:cs="Times New Roman"/>
          <w:sz w:val="24"/>
          <w:szCs w:val="24"/>
        </w:rPr>
        <w:t xml:space="preserve">Lucrările se vor trimite în format word împreună cu fișa de înscriere (Anexa 2), la una dintre adresele de email: </w:t>
      </w:r>
      <w:r w:rsidR="00F61CE0">
        <w:fldChar w:fldCharType="begin"/>
      </w:r>
      <w:r w:rsidR="00F61CE0">
        <w:instrText xml:space="preserve"> HYPERLINK "mailto:borsvio@yahoo.com" </w:instrText>
      </w:r>
      <w:r w:rsidR="00F61CE0">
        <w:fldChar w:fldCharType="separate"/>
      </w:r>
      <w:r w:rsidR="00E54879" w:rsidRPr="00E54879">
        <w:rPr>
          <w:rStyle w:val="Hyperlink"/>
          <w:rFonts w:ascii="Times New Roman" w:eastAsia="Times New Roman" w:hAnsi="Times New Roman" w:cs="Times New Roman"/>
          <w:sz w:val="24"/>
          <w:szCs w:val="24"/>
        </w:rPr>
        <w:t>borsvio@yahoo.com</w:t>
      </w:r>
      <w:r w:rsidR="00F61CE0">
        <w:rPr>
          <w:rStyle w:val="Hyperlink"/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E54879" w:rsidRPr="00E548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1" w:history="1">
        <w:r w:rsidR="00E54879" w:rsidRPr="00E5487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claudia_ureche@yahoo.com</w:t>
        </w:r>
      </w:hyperlink>
      <w:r w:rsidR="00E54879" w:rsidRPr="00E548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2" w:history="1">
        <w:r w:rsidR="00E54879" w:rsidRPr="00E5487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addriana_dumitru@yahoo.com</w:t>
        </w:r>
      </w:hyperlink>
      <w:r w:rsidR="00F477EF">
        <w:rPr>
          <w:rFonts w:ascii="Times New Roman" w:eastAsia="Times New Roman" w:hAnsi="Times New Roman" w:cs="Times New Roman"/>
          <w:sz w:val="24"/>
          <w:szCs w:val="24"/>
        </w:rPr>
        <w:t>, până în data de 28 mai 2023.</w:t>
      </w:r>
      <w:r w:rsidR="00F61CE0">
        <w:fldChar w:fldCharType="begin"/>
      </w:r>
      <w:r w:rsidR="00F61CE0">
        <w:instrText xml:space="preserve"> HYPERLINK "mailto:silvia_n31@yahoo.com" </w:instrText>
      </w:r>
      <w:r w:rsidR="00F61CE0">
        <w:fldChar w:fldCharType="end"/>
      </w:r>
    </w:p>
    <w:p w:rsidR="00A64602" w:rsidRPr="00200DD1" w:rsidRDefault="00D560F9" w:rsidP="00200D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5EB6" w:rsidRPr="00026634" w:rsidRDefault="00A95EB6" w:rsidP="00E5487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Participă </w:t>
      </w:r>
      <w:r w:rsidR="00E54879">
        <w:rPr>
          <w:rFonts w:ascii="Times New Roman" w:hAnsi="Times New Roman" w:cs="Times New Roman"/>
          <w:b/>
          <w:sz w:val="24"/>
          <w:szCs w:val="24"/>
        </w:rPr>
        <w:t xml:space="preserve">preșcolari și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026634">
        <w:rPr>
          <w:rFonts w:ascii="Times New Roman" w:hAnsi="Times New Roman" w:cs="Times New Roman"/>
          <w:b/>
          <w:sz w:val="24"/>
          <w:szCs w:val="24"/>
        </w:rPr>
        <w:t>levi</w:t>
      </w:r>
      <w:r>
        <w:rPr>
          <w:rFonts w:ascii="Times New Roman" w:hAnsi="Times New Roman" w:cs="Times New Roman"/>
          <w:b/>
          <w:sz w:val="24"/>
          <w:szCs w:val="24"/>
        </w:rPr>
        <w:t xml:space="preserve"> din</w:t>
      </w:r>
      <w:r w:rsidRPr="00026634">
        <w:rPr>
          <w:rFonts w:ascii="Times New Roman" w:hAnsi="Times New Roman" w:cs="Times New Roman"/>
          <w:b/>
          <w:sz w:val="24"/>
          <w:szCs w:val="24"/>
        </w:rPr>
        <w:t xml:space="preserve"> ciclul primar/gimnazial</w:t>
      </w:r>
      <w:r w:rsidR="008209E8">
        <w:rPr>
          <w:rFonts w:ascii="Times New Roman" w:hAnsi="Times New Roman" w:cs="Times New Roman"/>
          <w:b/>
          <w:sz w:val="24"/>
          <w:szCs w:val="24"/>
        </w:rPr>
        <w:t>/liceal</w:t>
      </w:r>
      <w:r w:rsidRPr="000266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5EB6" w:rsidRPr="00D15F9C" w:rsidRDefault="00A95EB6" w:rsidP="00A95EB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EB6" w:rsidRPr="00D15F9C" w:rsidRDefault="00A95EB6" w:rsidP="00E54879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5F9C">
        <w:rPr>
          <w:rFonts w:ascii="Times New Roman" w:hAnsi="Times New Roman" w:cs="Times New Roman"/>
          <w:sz w:val="24"/>
          <w:szCs w:val="24"/>
        </w:rPr>
        <w:t xml:space="preserve">Un cadru didactic coordonează </w:t>
      </w:r>
      <w:r>
        <w:rPr>
          <w:rFonts w:ascii="Times New Roman" w:hAnsi="Times New Roman" w:cs="Times New Roman"/>
          <w:sz w:val="24"/>
          <w:szCs w:val="24"/>
        </w:rPr>
        <w:t xml:space="preserve">maxim </w:t>
      </w:r>
      <w:r w:rsidR="00A6460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elevi</w:t>
      </w:r>
      <w:r w:rsidRPr="00D15F9C">
        <w:rPr>
          <w:rFonts w:ascii="Times New Roman" w:hAnsi="Times New Roman" w:cs="Times New Roman"/>
          <w:sz w:val="24"/>
          <w:szCs w:val="24"/>
        </w:rPr>
        <w:t>.</w:t>
      </w:r>
    </w:p>
    <w:p w:rsidR="00A95EB6" w:rsidRPr="00D15F9C" w:rsidRDefault="00A95EB6" w:rsidP="00E54879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5F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Concursul se desfășoară online</w:t>
      </w:r>
      <w:r w:rsidR="00227077">
        <w:rPr>
          <w:rFonts w:ascii="Times New Roman" w:hAnsi="Times New Roman" w:cs="Times New Roman"/>
          <w:sz w:val="24"/>
          <w:szCs w:val="24"/>
        </w:rPr>
        <w:t>, prin trimiterea lucrărilor la adres</w:t>
      </w:r>
      <w:r w:rsidR="00556AD8">
        <w:rPr>
          <w:rFonts w:ascii="Times New Roman" w:hAnsi="Times New Roman" w:cs="Times New Roman"/>
          <w:sz w:val="24"/>
          <w:szCs w:val="24"/>
        </w:rPr>
        <w:t>ele</w:t>
      </w:r>
      <w:r w:rsidR="00227077">
        <w:rPr>
          <w:rFonts w:ascii="Times New Roman" w:hAnsi="Times New Roman" w:cs="Times New Roman"/>
          <w:sz w:val="24"/>
          <w:szCs w:val="24"/>
        </w:rPr>
        <w:t xml:space="preserve"> menționat</w:t>
      </w:r>
      <w:r w:rsidR="00556AD8">
        <w:rPr>
          <w:rFonts w:ascii="Times New Roman" w:hAnsi="Times New Roman" w:cs="Times New Roman"/>
          <w:sz w:val="24"/>
          <w:szCs w:val="24"/>
        </w:rPr>
        <w:t>e</w:t>
      </w:r>
      <w:r w:rsidR="002270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EB6" w:rsidRPr="00D15F9C" w:rsidRDefault="00A95EB6" w:rsidP="00A95EB6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5EB6" w:rsidRDefault="00A95EB6" w:rsidP="00A95EB6">
      <w:pPr>
        <w:pStyle w:val="BodyTextIndent"/>
        <w:jc w:val="both"/>
        <w:rPr>
          <w:b/>
          <w:bCs/>
          <w:sz w:val="24"/>
          <w:szCs w:val="24"/>
        </w:rPr>
      </w:pPr>
      <w:r w:rsidRPr="00D15F9C">
        <w:rPr>
          <w:b/>
          <w:bCs/>
          <w:sz w:val="24"/>
          <w:szCs w:val="24"/>
        </w:rPr>
        <w:t>Criterii de evaluare :</w:t>
      </w:r>
    </w:p>
    <w:p w:rsidR="00227077" w:rsidRPr="00D15F9C" w:rsidRDefault="00227077" w:rsidP="00A95EB6">
      <w:pPr>
        <w:pStyle w:val="BodyTextIndent"/>
        <w:jc w:val="both"/>
        <w:rPr>
          <w:b/>
          <w:bCs/>
          <w:sz w:val="24"/>
          <w:szCs w:val="24"/>
        </w:rPr>
      </w:pPr>
    </w:p>
    <w:p w:rsidR="00A95EB6" w:rsidRDefault="00A95EB6" w:rsidP="00E5487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1DD">
        <w:rPr>
          <w:rFonts w:ascii="Times New Roman" w:hAnsi="Times New Roman" w:cs="Times New Roman"/>
          <w:sz w:val="24"/>
          <w:szCs w:val="24"/>
        </w:rPr>
        <w:t xml:space="preserve">Originalitate și creativitate în realizarea </w:t>
      </w:r>
      <w:r w:rsidR="00227077">
        <w:rPr>
          <w:rFonts w:ascii="Times New Roman" w:hAnsi="Times New Roman" w:cs="Times New Roman"/>
          <w:sz w:val="24"/>
          <w:szCs w:val="24"/>
        </w:rPr>
        <w:t>lucrărilor</w:t>
      </w:r>
      <w:r w:rsidRPr="004461DD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A95EB6" w:rsidRDefault="00556AD8" w:rsidP="00E5487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Respectarea tematicii și sugestivitatea ideilor</w:t>
      </w:r>
      <w:r w:rsidR="00A95EB6">
        <w:rPr>
          <w:rFonts w:ascii="Times New Roman" w:hAnsi="Times New Roman" w:cs="Times New Roman"/>
          <w:sz w:val="24"/>
          <w:szCs w:val="24"/>
        </w:rPr>
        <w:t>;</w:t>
      </w:r>
    </w:p>
    <w:p w:rsidR="000A1AD8" w:rsidRPr="004461DD" w:rsidRDefault="000A1AD8" w:rsidP="00227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928" w:rsidRPr="004461DD" w:rsidRDefault="00E51928" w:rsidP="00E5487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1DD">
        <w:rPr>
          <w:rFonts w:ascii="Times New Roman" w:hAnsi="Times New Roman" w:cs="Times New Roman"/>
          <w:b/>
          <w:sz w:val="24"/>
          <w:szCs w:val="24"/>
        </w:rPr>
        <w:t>Înscrierea participanților :</w:t>
      </w:r>
    </w:p>
    <w:p w:rsidR="00E51928" w:rsidRDefault="00E51928" w:rsidP="00E54879">
      <w:pPr>
        <w:pStyle w:val="ListParagraph"/>
        <w:numPr>
          <w:ilvl w:val="2"/>
          <w:numId w:val="4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4461DD">
        <w:rPr>
          <w:rFonts w:ascii="Times New Roman" w:hAnsi="Times New Roman" w:cs="Times New Roman"/>
          <w:sz w:val="24"/>
          <w:szCs w:val="24"/>
        </w:rPr>
        <w:t xml:space="preserve">Data limită pentru trimiterea fișelor de </w:t>
      </w:r>
      <w:r w:rsidR="00227077">
        <w:rPr>
          <w:rFonts w:ascii="Times New Roman" w:hAnsi="Times New Roman" w:cs="Times New Roman"/>
          <w:sz w:val="24"/>
          <w:szCs w:val="24"/>
        </w:rPr>
        <w:t xml:space="preserve">înscriere: </w:t>
      </w:r>
      <w:r w:rsidR="00F47B84">
        <w:rPr>
          <w:rFonts w:ascii="Times New Roman" w:hAnsi="Times New Roman" w:cs="Times New Roman"/>
          <w:sz w:val="24"/>
          <w:szCs w:val="24"/>
        </w:rPr>
        <w:t>30</w:t>
      </w:r>
      <w:bookmarkStart w:id="2" w:name="_GoBack"/>
      <w:bookmarkEnd w:id="2"/>
      <w:r w:rsidR="00EE632E">
        <w:rPr>
          <w:rFonts w:ascii="Times New Roman" w:hAnsi="Times New Roman" w:cs="Times New Roman"/>
          <w:sz w:val="24"/>
          <w:szCs w:val="24"/>
        </w:rPr>
        <w:t xml:space="preserve"> mai 2023</w:t>
      </w:r>
      <w:r w:rsidRPr="004461DD">
        <w:rPr>
          <w:rFonts w:ascii="Times New Roman" w:hAnsi="Times New Roman" w:cs="Times New Roman"/>
          <w:sz w:val="24"/>
          <w:szCs w:val="24"/>
        </w:rPr>
        <w:t>.</w:t>
      </w:r>
    </w:p>
    <w:p w:rsidR="00E51928" w:rsidRPr="00556AD8" w:rsidRDefault="00E51928" w:rsidP="00E54879">
      <w:pPr>
        <w:pStyle w:val="ListParagraph"/>
        <w:numPr>
          <w:ilvl w:val="2"/>
          <w:numId w:val="4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556AD8">
        <w:rPr>
          <w:rFonts w:ascii="Times New Roman" w:hAnsi="Times New Roman" w:cs="Times New Roman"/>
          <w:sz w:val="24"/>
          <w:szCs w:val="24"/>
        </w:rPr>
        <w:t>Înscrierea participanților se va face prin transmiterea în format electronic a fișei de înscriere</w:t>
      </w:r>
      <w:r w:rsidR="00227077" w:rsidRPr="00556AD8">
        <w:rPr>
          <w:rFonts w:ascii="Times New Roman" w:hAnsi="Times New Roman" w:cs="Times New Roman"/>
          <w:sz w:val="24"/>
          <w:szCs w:val="24"/>
        </w:rPr>
        <w:t xml:space="preserve"> și a lucărilor</w:t>
      </w:r>
      <w:r w:rsidRPr="00556AD8">
        <w:rPr>
          <w:rFonts w:ascii="Times New Roman" w:hAnsi="Times New Roman" w:cs="Times New Roman"/>
          <w:sz w:val="24"/>
          <w:szCs w:val="24"/>
        </w:rPr>
        <w:t xml:space="preserve"> </w:t>
      </w:r>
      <w:r w:rsidR="00556AD8" w:rsidRPr="00556AD8">
        <w:rPr>
          <w:rFonts w:ascii="Times New Roman" w:eastAsia="Times New Roman" w:hAnsi="Times New Roman" w:cs="Times New Roman"/>
          <w:sz w:val="24"/>
          <w:szCs w:val="24"/>
        </w:rPr>
        <w:t xml:space="preserve">la una dintre adresele de email: </w:t>
      </w:r>
      <w:r w:rsidR="00F61CE0">
        <w:fldChar w:fldCharType="begin"/>
      </w:r>
      <w:r w:rsidR="00F61CE0">
        <w:instrText xml:space="preserve"> HYPERLINK "mailto:borsvio@yahoo.com" </w:instrText>
      </w:r>
      <w:r w:rsidR="00F61CE0">
        <w:fldChar w:fldCharType="separate"/>
      </w:r>
      <w:r w:rsidR="00556AD8" w:rsidRPr="00556AD8">
        <w:rPr>
          <w:rStyle w:val="Hyperlink"/>
          <w:rFonts w:ascii="Times New Roman" w:eastAsia="Times New Roman" w:hAnsi="Times New Roman" w:cs="Times New Roman"/>
          <w:sz w:val="24"/>
          <w:szCs w:val="24"/>
        </w:rPr>
        <w:t>borsvio@yahoo.com</w:t>
      </w:r>
      <w:r w:rsidR="00F61CE0">
        <w:rPr>
          <w:rStyle w:val="Hyperlink"/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556AD8" w:rsidRPr="00556A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3" w:history="1">
        <w:r w:rsidR="00DA6B8B" w:rsidRPr="009231A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claudia_ureche@yahoo.com</w:t>
        </w:r>
      </w:hyperlink>
      <w:r w:rsidR="00DA6B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4" w:history="1">
        <w:r w:rsidR="00DA6B8B" w:rsidRPr="009231A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addriana_dumitru@yahoo.com</w:t>
        </w:r>
      </w:hyperlink>
      <w:r w:rsidR="00DA6B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61CE0">
        <w:fldChar w:fldCharType="begin"/>
      </w:r>
      <w:r w:rsidR="00F61CE0">
        <w:instrText xml:space="preserve"> HYPERLINK "mailto:silvia_n31@yahoo.com" </w:instrText>
      </w:r>
      <w:r w:rsidR="00F61CE0">
        <w:fldChar w:fldCharType="end"/>
      </w:r>
    </w:p>
    <w:p w:rsidR="00E51928" w:rsidRPr="004461DD" w:rsidRDefault="00E51928" w:rsidP="00E54879">
      <w:pPr>
        <w:pStyle w:val="ListParagraph"/>
        <w:numPr>
          <w:ilvl w:val="2"/>
          <w:numId w:val="4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4461DD">
        <w:rPr>
          <w:rFonts w:ascii="Times New Roman" w:hAnsi="Times New Roman" w:cs="Times New Roman"/>
          <w:sz w:val="24"/>
          <w:szCs w:val="24"/>
        </w:rPr>
        <w:t>Informații suplimentare se pot obține de la profesorii organizatori ai concursului:</w:t>
      </w:r>
    </w:p>
    <w:p w:rsidR="00E51928" w:rsidRDefault="00E51928" w:rsidP="00E51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1DD">
        <w:rPr>
          <w:rFonts w:ascii="Times New Roman" w:hAnsi="Times New Roman" w:cs="Times New Roman"/>
          <w:sz w:val="24"/>
          <w:szCs w:val="24"/>
        </w:rPr>
        <w:tab/>
      </w:r>
      <w:r w:rsidRPr="004461DD">
        <w:rPr>
          <w:rFonts w:ascii="Times New Roman" w:hAnsi="Times New Roman" w:cs="Times New Roman"/>
          <w:sz w:val="24"/>
          <w:szCs w:val="24"/>
        </w:rPr>
        <w:tab/>
        <w:t xml:space="preserve">prof. </w:t>
      </w:r>
      <w:r w:rsidR="0012501E">
        <w:rPr>
          <w:rFonts w:ascii="Times New Roman" w:hAnsi="Times New Roman" w:cs="Times New Roman"/>
          <w:sz w:val="24"/>
          <w:szCs w:val="24"/>
        </w:rPr>
        <w:t>Borș Viorica, tel. : 0763643899</w:t>
      </w:r>
      <w:r w:rsidR="00A516DA">
        <w:rPr>
          <w:rFonts w:ascii="Times New Roman" w:hAnsi="Times New Roman" w:cs="Times New Roman"/>
          <w:sz w:val="24"/>
          <w:szCs w:val="24"/>
        </w:rPr>
        <w:t xml:space="preserve">, </w:t>
      </w:r>
      <w:r w:rsidRPr="004461DD">
        <w:rPr>
          <w:rFonts w:ascii="Times New Roman" w:hAnsi="Times New Roman" w:cs="Times New Roman"/>
          <w:sz w:val="24"/>
          <w:szCs w:val="24"/>
        </w:rPr>
        <w:t xml:space="preserve">prof. </w:t>
      </w:r>
      <w:r w:rsidR="0012501E">
        <w:rPr>
          <w:rFonts w:ascii="Times New Roman" w:hAnsi="Times New Roman" w:cs="Times New Roman"/>
          <w:sz w:val="24"/>
          <w:szCs w:val="24"/>
        </w:rPr>
        <w:t>Dunca Claudia</w:t>
      </w:r>
      <w:r w:rsidR="00F61CE0">
        <w:fldChar w:fldCharType="begin"/>
      </w:r>
      <w:r w:rsidR="00F61CE0">
        <w:instrText xml:space="preserve"> HYPERLINK "mailto:silvia_n31@yahoo.com" </w:instrText>
      </w:r>
      <w:r w:rsidR="00F61CE0">
        <w:fldChar w:fldCharType="end"/>
      </w:r>
      <w:r w:rsidRPr="004461DD">
        <w:rPr>
          <w:rFonts w:ascii="Times New Roman" w:hAnsi="Times New Roman" w:cs="Times New Roman"/>
          <w:sz w:val="24"/>
          <w:szCs w:val="24"/>
        </w:rPr>
        <w:t xml:space="preserve">, tel.: </w:t>
      </w:r>
      <w:r w:rsidR="0025094B">
        <w:rPr>
          <w:rFonts w:ascii="Times New Roman" w:hAnsi="Times New Roman" w:cs="Times New Roman"/>
          <w:sz w:val="24"/>
          <w:szCs w:val="24"/>
        </w:rPr>
        <w:t>0766327137</w:t>
      </w:r>
    </w:p>
    <w:p w:rsidR="00556AD8" w:rsidRDefault="00556AD8" w:rsidP="00E51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A516DA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prof. </w:t>
      </w:r>
      <w:r w:rsidR="0012501E">
        <w:rPr>
          <w:rFonts w:ascii="Times New Roman" w:hAnsi="Times New Roman" w:cs="Times New Roman"/>
          <w:sz w:val="24"/>
          <w:szCs w:val="24"/>
        </w:rPr>
        <w:t xml:space="preserve">Dumitru Adriana, tel: </w:t>
      </w:r>
      <w:r w:rsidR="00DA6B8B">
        <w:rPr>
          <w:rFonts w:ascii="Times New Roman" w:hAnsi="Times New Roman" w:cs="Times New Roman"/>
          <w:sz w:val="24"/>
          <w:szCs w:val="24"/>
        </w:rPr>
        <w:t>0762695464</w:t>
      </w:r>
    </w:p>
    <w:p w:rsidR="00E51928" w:rsidRPr="004461DD" w:rsidRDefault="00B1230F" w:rsidP="00B12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E51928" w:rsidRPr="004461DD" w:rsidRDefault="00E51928" w:rsidP="00E5487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1DD">
        <w:rPr>
          <w:rFonts w:ascii="Times New Roman" w:hAnsi="Times New Roman" w:cs="Times New Roman"/>
          <w:b/>
          <w:sz w:val="24"/>
          <w:szCs w:val="24"/>
        </w:rPr>
        <w:t>Reguli de participare:</w:t>
      </w:r>
    </w:p>
    <w:p w:rsidR="00E51928" w:rsidRPr="004461DD" w:rsidRDefault="00E51928" w:rsidP="00E51928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928" w:rsidRPr="00D15F9C" w:rsidRDefault="00EE632E" w:rsidP="00E51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Participarea este </w:t>
      </w:r>
      <w:r w:rsidR="00227077">
        <w:rPr>
          <w:rFonts w:ascii="Times New Roman" w:hAnsi="Times New Roman" w:cs="Times New Roman"/>
          <w:sz w:val="24"/>
          <w:szCs w:val="24"/>
        </w:rPr>
        <w:t>directă</w:t>
      </w:r>
      <w:r w:rsidR="004E6446">
        <w:rPr>
          <w:rFonts w:ascii="Times New Roman" w:hAnsi="Times New Roman" w:cs="Times New Roman"/>
          <w:sz w:val="24"/>
          <w:szCs w:val="24"/>
        </w:rPr>
        <w:t xml:space="preserve"> și indirectă pentru SECȚIUNEA 1 și indirectă pentru SECȚIUNEA 2</w:t>
      </w:r>
      <w:r w:rsidR="00227077">
        <w:rPr>
          <w:rFonts w:ascii="Times New Roman" w:hAnsi="Times New Roman" w:cs="Times New Roman"/>
          <w:sz w:val="24"/>
          <w:szCs w:val="24"/>
        </w:rPr>
        <w:t>.</w:t>
      </w:r>
    </w:p>
    <w:p w:rsidR="00E51928" w:rsidRPr="004461DD" w:rsidRDefault="00E51928" w:rsidP="00C91FE3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928" w:rsidRPr="004461DD" w:rsidRDefault="00E51928" w:rsidP="00E54879">
      <w:pPr>
        <w:numPr>
          <w:ilvl w:val="0"/>
          <w:numId w:val="3"/>
        </w:num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1DD">
        <w:rPr>
          <w:rFonts w:ascii="Times New Roman" w:hAnsi="Times New Roman" w:cs="Times New Roman"/>
          <w:b/>
          <w:sz w:val="24"/>
          <w:szCs w:val="24"/>
        </w:rPr>
        <w:t>Necesități tehnice :</w:t>
      </w:r>
    </w:p>
    <w:p w:rsidR="00E51928" w:rsidRPr="004461DD" w:rsidRDefault="00E51928" w:rsidP="00E51928">
      <w:pPr>
        <w:tabs>
          <w:tab w:val="left" w:pos="-720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7077" w:rsidRDefault="00E51928" w:rsidP="00F91B89">
      <w:pPr>
        <w:tabs>
          <w:tab w:val="left" w:pos="-720"/>
        </w:tabs>
        <w:suppressAutoHyphens/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4461DD">
        <w:rPr>
          <w:rFonts w:ascii="Times New Roman" w:hAnsi="Times New Roman" w:cs="Times New Roman"/>
          <w:sz w:val="24"/>
          <w:szCs w:val="24"/>
        </w:rPr>
        <w:t>Orice problemă sau cerință de natură tehnică se aduce la c</w:t>
      </w:r>
      <w:r w:rsidR="00C91FE3">
        <w:rPr>
          <w:rFonts w:ascii="Times New Roman" w:hAnsi="Times New Roman" w:cs="Times New Roman"/>
          <w:sz w:val="24"/>
          <w:szCs w:val="24"/>
        </w:rPr>
        <w:t xml:space="preserve">unoștința organizatorilor  </w:t>
      </w:r>
      <w:r w:rsidRPr="004461DD">
        <w:rPr>
          <w:rFonts w:ascii="Times New Roman" w:hAnsi="Times New Roman" w:cs="Times New Roman"/>
          <w:sz w:val="24"/>
          <w:szCs w:val="24"/>
        </w:rPr>
        <w:t>odată cu înscrierea în concurs și vor fi menționate și în fișa de înscriere.</w:t>
      </w:r>
    </w:p>
    <w:p w:rsidR="00227077" w:rsidRPr="004461DD" w:rsidRDefault="00227077" w:rsidP="00E51928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928" w:rsidRPr="004461DD" w:rsidRDefault="00E51928" w:rsidP="00E54879">
      <w:pPr>
        <w:numPr>
          <w:ilvl w:val="0"/>
          <w:numId w:val="3"/>
        </w:num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1DD">
        <w:rPr>
          <w:rFonts w:ascii="Times New Roman" w:hAnsi="Times New Roman" w:cs="Times New Roman"/>
          <w:b/>
          <w:sz w:val="24"/>
          <w:szCs w:val="24"/>
        </w:rPr>
        <w:t>Jurizare și premiere:</w:t>
      </w:r>
      <w:r w:rsidR="00DF41B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F41BC" w:rsidRPr="00DF41BC">
        <w:rPr>
          <w:noProof/>
        </w:rPr>
        <w:t xml:space="preserve"> </w:t>
      </w:r>
    </w:p>
    <w:p w:rsidR="00E51928" w:rsidRPr="004461DD" w:rsidRDefault="00F91B89" w:rsidP="00F91B89">
      <w:pPr>
        <w:tabs>
          <w:tab w:val="left" w:pos="-720"/>
          <w:tab w:val="left" w:pos="27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1928" w:rsidRPr="004461DD">
        <w:rPr>
          <w:rFonts w:ascii="Times New Roman" w:hAnsi="Times New Roman" w:cs="Times New Roman"/>
          <w:sz w:val="24"/>
          <w:szCs w:val="24"/>
        </w:rPr>
        <w:t>Juriul va fi selectat de către organizatori.</w:t>
      </w:r>
    </w:p>
    <w:p w:rsidR="00227077" w:rsidRDefault="00F91B89" w:rsidP="00F91B89">
      <w:pPr>
        <w:tabs>
          <w:tab w:val="left" w:pos="-720"/>
          <w:tab w:val="left" w:pos="27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1928" w:rsidRPr="004461DD">
        <w:rPr>
          <w:rFonts w:ascii="Times New Roman" w:hAnsi="Times New Roman" w:cs="Times New Roman"/>
          <w:sz w:val="24"/>
          <w:szCs w:val="24"/>
        </w:rPr>
        <w:t xml:space="preserve">Se vor </w:t>
      </w:r>
      <w:r w:rsidR="009A6CE9">
        <w:rPr>
          <w:rFonts w:ascii="Times New Roman" w:hAnsi="Times New Roman" w:cs="Times New Roman"/>
          <w:sz w:val="24"/>
          <w:szCs w:val="24"/>
        </w:rPr>
        <w:t>acorda premiile I, II, III,</w:t>
      </w:r>
      <w:r w:rsidR="00E51928" w:rsidRPr="004461DD">
        <w:rPr>
          <w:rFonts w:ascii="Times New Roman" w:hAnsi="Times New Roman" w:cs="Times New Roman"/>
          <w:sz w:val="24"/>
          <w:szCs w:val="24"/>
        </w:rPr>
        <w:t xml:space="preserve"> mențiuni </w:t>
      </w:r>
      <w:r w:rsidR="009A6CE9">
        <w:rPr>
          <w:rFonts w:ascii="Times New Roman" w:hAnsi="Times New Roman" w:cs="Times New Roman"/>
          <w:sz w:val="24"/>
          <w:szCs w:val="24"/>
        </w:rPr>
        <w:t>și premii speciale pentru fiecare nivel ( la aprox 25% din numărul participanților).</w:t>
      </w:r>
    </w:p>
    <w:p w:rsidR="00200DD1" w:rsidRDefault="00200DD1" w:rsidP="00F91B89">
      <w:pPr>
        <w:tabs>
          <w:tab w:val="left" w:pos="-720"/>
          <w:tab w:val="left" w:pos="27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DD1" w:rsidRPr="004461DD" w:rsidRDefault="00200DD1" w:rsidP="00F91B89">
      <w:pPr>
        <w:tabs>
          <w:tab w:val="left" w:pos="-720"/>
          <w:tab w:val="left" w:pos="27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928" w:rsidRPr="004461DD" w:rsidRDefault="00F91B89" w:rsidP="00F91B89">
      <w:pPr>
        <w:tabs>
          <w:tab w:val="left" w:pos="-720"/>
          <w:tab w:val="left" w:pos="27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1928" w:rsidRPr="004461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B8B" w:rsidRPr="00EE632E" w:rsidRDefault="00F91B89" w:rsidP="00EE632E">
      <w:pPr>
        <w:tabs>
          <w:tab w:val="left" w:pos="-720"/>
          <w:tab w:val="left" w:pos="27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51928" w:rsidRPr="004461DD">
        <w:rPr>
          <w:rFonts w:ascii="Times New Roman" w:hAnsi="Times New Roman" w:cs="Times New Roman"/>
          <w:sz w:val="24"/>
          <w:szCs w:val="24"/>
        </w:rPr>
        <w:t>Rezultatele c</w:t>
      </w:r>
      <w:r w:rsidR="00C91FE3">
        <w:rPr>
          <w:rFonts w:ascii="Times New Roman" w:hAnsi="Times New Roman" w:cs="Times New Roman"/>
          <w:sz w:val="24"/>
          <w:szCs w:val="24"/>
        </w:rPr>
        <w:t xml:space="preserve">oncursului nu </w:t>
      </w:r>
      <w:r w:rsidR="005901F3">
        <w:rPr>
          <w:rFonts w:ascii="Times New Roman" w:hAnsi="Times New Roman" w:cs="Times New Roman"/>
          <w:sz w:val="24"/>
          <w:szCs w:val="24"/>
        </w:rPr>
        <w:t>pot fi contestate</w:t>
      </w:r>
      <w:r w:rsidR="00C91FE3">
        <w:rPr>
          <w:rFonts w:ascii="Times New Roman" w:hAnsi="Times New Roman" w:cs="Times New Roman"/>
          <w:sz w:val="24"/>
          <w:szCs w:val="24"/>
        </w:rPr>
        <w:t>!</w:t>
      </w:r>
    </w:p>
    <w:p w:rsidR="00227077" w:rsidRPr="00503669" w:rsidRDefault="00227077" w:rsidP="00F91B89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503669">
        <w:rPr>
          <w:rFonts w:ascii="Times New Roman" w:hAnsi="Times New Roman" w:cs="Times New Roman"/>
          <w:b/>
          <w:sz w:val="24"/>
          <w:szCs w:val="24"/>
        </w:rPr>
        <w:t>Fiecare cadru didactic partic</w:t>
      </w:r>
      <w:r w:rsidR="00DF41BC">
        <w:rPr>
          <w:rFonts w:ascii="Times New Roman" w:hAnsi="Times New Roman" w:cs="Times New Roman"/>
          <w:b/>
          <w:sz w:val="24"/>
          <w:szCs w:val="24"/>
        </w:rPr>
        <w:t>i</w:t>
      </w:r>
      <w:r w:rsidRPr="00503669">
        <w:rPr>
          <w:rFonts w:ascii="Times New Roman" w:hAnsi="Times New Roman" w:cs="Times New Roman"/>
          <w:b/>
          <w:sz w:val="24"/>
          <w:szCs w:val="24"/>
        </w:rPr>
        <w:t>pant va primi:</w:t>
      </w:r>
    </w:p>
    <w:p w:rsidR="00227077" w:rsidRPr="00503669" w:rsidRDefault="00227077" w:rsidP="00E5487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503669">
        <w:rPr>
          <w:rFonts w:ascii="Times New Roman" w:hAnsi="Times New Roman" w:cs="Times New Roman"/>
          <w:b/>
          <w:i/>
          <w:sz w:val="24"/>
          <w:szCs w:val="24"/>
        </w:rPr>
        <w:t>Adeverință de participare la proiect județean</w:t>
      </w:r>
    </w:p>
    <w:p w:rsidR="00227077" w:rsidRPr="00503669" w:rsidRDefault="00227077" w:rsidP="00E5487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503669">
        <w:rPr>
          <w:rFonts w:ascii="Times New Roman" w:hAnsi="Times New Roman" w:cs="Times New Roman"/>
          <w:b/>
          <w:i/>
          <w:sz w:val="24"/>
          <w:szCs w:val="24"/>
        </w:rPr>
        <w:t>Adeverință de coordonator al elevilor participanți la concurs</w:t>
      </w:r>
    </w:p>
    <w:p w:rsidR="00227077" w:rsidRDefault="00227077" w:rsidP="00E5487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503669">
        <w:rPr>
          <w:rFonts w:ascii="Times New Roman" w:hAnsi="Times New Roman" w:cs="Times New Roman"/>
          <w:b/>
          <w:i/>
          <w:sz w:val="24"/>
          <w:szCs w:val="24"/>
        </w:rPr>
        <w:t xml:space="preserve">Diplomă de participare – pentru </w:t>
      </w:r>
      <w:r w:rsidR="005901F3">
        <w:rPr>
          <w:rFonts w:ascii="Times New Roman" w:hAnsi="Times New Roman" w:cs="Times New Roman"/>
          <w:b/>
          <w:i/>
          <w:sz w:val="24"/>
          <w:szCs w:val="24"/>
        </w:rPr>
        <w:t>to</w:t>
      </w:r>
      <w:r w:rsidR="00711394">
        <w:rPr>
          <w:rFonts w:ascii="Times New Roman" w:hAnsi="Times New Roman" w:cs="Times New Roman"/>
          <w:b/>
          <w:i/>
          <w:sz w:val="24"/>
          <w:szCs w:val="24"/>
        </w:rPr>
        <w:t>ț</w:t>
      </w:r>
      <w:r w:rsidR="005901F3">
        <w:rPr>
          <w:rFonts w:ascii="Times New Roman" w:hAnsi="Times New Roman" w:cs="Times New Roman"/>
          <w:b/>
          <w:i/>
          <w:sz w:val="24"/>
          <w:szCs w:val="24"/>
        </w:rPr>
        <w:t xml:space="preserve">i </w:t>
      </w:r>
      <w:r w:rsidRPr="00503669">
        <w:rPr>
          <w:rFonts w:ascii="Times New Roman" w:hAnsi="Times New Roman" w:cs="Times New Roman"/>
          <w:b/>
          <w:i/>
          <w:sz w:val="24"/>
          <w:szCs w:val="24"/>
        </w:rPr>
        <w:t>elevi</w:t>
      </w:r>
      <w:r w:rsidR="005901F3">
        <w:rPr>
          <w:rFonts w:ascii="Times New Roman" w:hAnsi="Times New Roman" w:cs="Times New Roman"/>
          <w:b/>
          <w:i/>
          <w:sz w:val="24"/>
          <w:szCs w:val="24"/>
        </w:rPr>
        <w:t>i</w:t>
      </w:r>
    </w:p>
    <w:p w:rsidR="00227077" w:rsidRDefault="005901F3" w:rsidP="00E5487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Diplome pentru premii și mențiuni</w:t>
      </w:r>
    </w:p>
    <w:p w:rsidR="00DA6B8B" w:rsidRPr="00B40C0D" w:rsidRDefault="00DA6B8B" w:rsidP="00E5487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Dip</w:t>
      </w:r>
      <w:r w:rsidR="00EE632E">
        <w:rPr>
          <w:rFonts w:ascii="Times New Roman" w:hAnsi="Times New Roman" w:cs="Times New Roman"/>
          <w:b/>
          <w:i/>
          <w:sz w:val="24"/>
          <w:szCs w:val="24"/>
        </w:rPr>
        <w:t>lomă de participare la sesiunea de comunicări</w:t>
      </w:r>
    </w:p>
    <w:p w:rsidR="00A516DA" w:rsidRPr="00327F2B" w:rsidRDefault="00503669" w:rsidP="00F91B8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503669">
        <w:rPr>
          <w:rFonts w:ascii="Times New Roman" w:hAnsi="Times New Roman" w:cs="Times New Roman"/>
          <w:b/>
          <w:sz w:val="24"/>
          <w:szCs w:val="24"/>
        </w:rPr>
        <w:t xml:space="preserve">Documentele vor fi trimise participanților în format electonic până cel târziu în  data de </w:t>
      </w:r>
      <w:r w:rsidR="00711394">
        <w:rPr>
          <w:rFonts w:ascii="Times New Roman" w:hAnsi="Times New Roman" w:cs="Times New Roman"/>
          <w:b/>
          <w:sz w:val="24"/>
          <w:szCs w:val="24"/>
        </w:rPr>
        <w:t xml:space="preserve">30 </w:t>
      </w:r>
      <w:r w:rsidR="00EE632E">
        <w:rPr>
          <w:rFonts w:ascii="Times New Roman" w:hAnsi="Times New Roman" w:cs="Times New Roman"/>
          <w:b/>
          <w:sz w:val="24"/>
          <w:szCs w:val="24"/>
        </w:rPr>
        <w:t>iunie 2023</w:t>
      </w:r>
      <w:r w:rsidRPr="00503669">
        <w:rPr>
          <w:rFonts w:ascii="Times New Roman" w:hAnsi="Times New Roman" w:cs="Times New Roman"/>
          <w:b/>
          <w:sz w:val="24"/>
          <w:szCs w:val="24"/>
        </w:rPr>
        <w:t>!!!</w:t>
      </w:r>
      <w:r w:rsidR="00A516DA">
        <w:rPr>
          <w:rFonts w:ascii="Times New Roman" w:hAnsi="Times New Roman" w:cs="Times New Roman"/>
          <w:b/>
          <w:sz w:val="24"/>
          <w:szCs w:val="24"/>
        </w:rPr>
        <w:tab/>
      </w:r>
      <w:r w:rsidR="00A516DA">
        <w:rPr>
          <w:rFonts w:ascii="Times New Roman" w:hAnsi="Times New Roman" w:cs="Times New Roman"/>
          <w:b/>
          <w:sz w:val="24"/>
          <w:szCs w:val="24"/>
        </w:rPr>
        <w:tab/>
      </w:r>
      <w:r w:rsidR="00A516DA">
        <w:rPr>
          <w:rFonts w:ascii="Times New Roman" w:hAnsi="Times New Roman" w:cs="Times New Roman"/>
          <w:b/>
          <w:sz w:val="24"/>
          <w:szCs w:val="24"/>
        </w:rPr>
        <w:tab/>
      </w:r>
      <w:r w:rsidR="00A516DA">
        <w:rPr>
          <w:rFonts w:ascii="Times New Roman" w:hAnsi="Times New Roman" w:cs="Times New Roman"/>
          <w:b/>
          <w:sz w:val="24"/>
          <w:szCs w:val="24"/>
        </w:rPr>
        <w:tab/>
      </w:r>
      <w:r w:rsidR="00A516DA">
        <w:rPr>
          <w:rFonts w:ascii="Times New Roman" w:hAnsi="Times New Roman" w:cs="Times New Roman"/>
          <w:b/>
          <w:sz w:val="24"/>
          <w:szCs w:val="24"/>
        </w:rPr>
        <w:tab/>
      </w:r>
      <w:r w:rsidR="00A516DA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</w:t>
      </w:r>
    </w:p>
    <w:p w:rsidR="00A516DA" w:rsidRPr="00A00F9B" w:rsidRDefault="00A516DA" w:rsidP="00F91B89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A00F9B">
        <w:rPr>
          <w:rFonts w:ascii="Times New Roman" w:hAnsi="Times New Roman" w:cs="Times New Roman"/>
          <w:b/>
          <w:sz w:val="24"/>
          <w:szCs w:val="24"/>
        </w:rPr>
        <w:t>Criterii de evaluare:</w:t>
      </w:r>
    </w:p>
    <w:p w:rsidR="00A516DA" w:rsidRPr="00A00F9B" w:rsidRDefault="00A516DA" w:rsidP="00A516D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00F9B">
        <w:rPr>
          <w:rFonts w:ascii="Times New Roman" w:hAnsi="Times New Roman" w:cs="Times New Roman"/>
          <w:sz w:val="24"/>
          <w:szCs w:val="24"/>
        </w:rPr>
        <w:t>respectarea condițiilor de tehnoredactare menționate în regulament;</w:t>
      </w:r>
    </w:p>
    <w:p w:rsidR="00A516DA" w:rsidRPr="00A00F9B" w:rsidRDefault="00A516DA" w:rsidP="00A516D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00F9B">
        <w:rPr>
          <w:rFonts w:ascii="Times New Roman" w:hAnsi="Times New Roman" w:cs="Times New Roman"/>
          <w:sz w:val="24"/>
          <w:szCs w:val="24"/>
        </w:rPr>
        <w:t>respectarea tematicii și a structurii unui eseu;</w:t>
      </w:r>
    </w:p>
    <w:p w:rsidR="00A516DA" w:rsidRPr="00A00F9B" w:rsidRDefault="00A516DA" w:rsidP="00A516D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00F9B">
        <w:rPr>
          <w:rFonts w:ascii="Times New Roman" w:hAnsi="Times New Roman" w:cs="Times New Roman"/>
          <w:sz w:val="24"/>
          <w:szCs w:val="24"/>
        </w:rPr>
        <w:t>originalitatea în prezentarea ideilor;</w:t>
      </w:r>
    </w:p>
    <w:p w:rsidR="00A516DA" w:rsidRDefault="00A516DA" w:rsidP="00A516D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00F9B">
        <w:rPr>
          <w:rFonts w:ascii="Times New Roman" w:hAnsi="Times New Roman" w:cs="Times New Roman"/>
          <w:sz w:val="24"/>
          <w:szCs w:val="24"/>
        </w:rPr>
        <w:t>corectitudinea exprimării</w:t>
      </w:r>
      <w:r>
        <w:rPr>
          <w:rFonts w:ascii="Times New Roman" w:hAnsi="Times New Roman" w:cs="Times New Roman"/>
          <w:sz w:val="24"/>
          <w:szCs w:val="24"/>
        </w:rPr>
        <w:t>, respectarea normelor de ortografie și punctuație;</w:t>
      </w:r>
    </w:p>
    <w:p w:rsidR="00D15F9C" w:rsidRDefault="00A516DA" w:rsidP="0050366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60069">
        <w:rPr>
          <w:rFonts w:ascii="Times New Roman" w:hAnsi="Times New Roman" w:cs="Times New Roman"/>
          <w:sz w:val="24"/>
          <w:szCs w:val="24"/>
        </w:rPr>
        <w:t xml:space="preserve">motivarea importanței alegerii </w:t>
      </w:r>
      <w:r>
        <w:rPr>
          <w:rFonts w:ascii="Times New Roman" w:hAnsi="Times New Roman" w:cs="Times New Roman"/>
          <w:sz w:val="24"/>
          <w:szCs w:val="24"/>
        </w:rPr>
        <w:t>temei</w:t>
      </w:r>
    </w:p>
    <w:p w:rsidR="00EE632E" w:rsidRDefault="00EE632E" w:rsidP="00EE63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E632E" w:rsidRDefault="00EE632E" w:rsidP="00EE63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E632E" w:rsidRDefault="00EE632E" w:rsidP="00EE632E">
      <w:pPr>
        <w:pStyle w:val="ListParagraph"/>
        <w:ind w:left="1428" w:firstLine="696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E632E">
        <w:rPr>
          <w:rFonts w:ascii="Times New Roman" w:hAnsi="Times New Roman" w:cs="Times New Roman"/>
          <w:b/>
          <w:color w:val="FF0000"/>
          <w:sz w:val="24"/>
          <w:szCs w:val="24"/>
        </w:rPr>
        <w:t>!!!! NU SE PERCEPE TAXĂ DE PARTICIPARE!!!!</w:t>
      </w:r>
    </w:p>
    <w:p w:rsidR="00EE632E" w:rsidRPr="00EE632E" w:rsidRDefault="00EE632E" w:rsidP="00EE632E">
      <w:pPr>
        <w:pStyle w:val="ListParagraph"/>
        <w:ind w:left="1428" w:firstLine="696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51928" w:rsidRPr="00A516DA" w:rsidRDefault="00D15F9C" w:rsidP="00A516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F9C">
        <w:rPr>
          <w:rFonts w:ascii="Times New Roman" w:hAnsi="Times New Roman" w:cs="Times New Roman"/>
          <w:b/>
          <w:sz w:val="24"/>
          <w:szCs w:val="24"/>
        </w:rPr>
        <w:t xml:space="preserve">VĂ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5F9C">
        <w:rPr>
          <w:rFonts w:ascii="Times New Roman" w:hAnsi="Times New Roman" w:cs="Times New Roman"/>
          <w:b/>
          <w:sz w:val="24"/>
          <w:szCs w:val="24"/>
        </w:rPr>
        <w:t>AŞTEPTĂM</w:t>
      </w:r>
      <w:r w:rsidR="00B40C0D">
        <w:rPr>
          <w:rFonts w:ascii="Times New Roman" w:hAnsi="Times New Roman" w:cs="Times New Roman"/>
          <w:b/>
          <w:sz w:val="24"/>
          <w:szCs w:val="24"/>
        </w:rPr>
        <w:t xml:space="preserve"> CU DRAG!</w:t>
      </w:r>
    </w:p>
    <w:p w:rsidR="00E51928" w:rsidRDefault="002E1243" w:rsidP="00EE6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Precizare: din fiecare unitate de învățământ vor participa maxim 3 elevi/ echipaje pe fiecare nivel/secțiune. Acolo unde sunt mai multe solicitări, vă rog să organizați departajarea la nivelul fiecărei școli. Vă mulțumim pentru înțelegere!</w:t>
      </w:r>
    </w:p>
    <w:p w:rsidR="00E51928" w:rsidRDefault="00E51928" w:rsidP="00E51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077" w:rsidRDefault="00227077" w:rsidP="00E51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_Hlk102671301"/>
    </w:p>
    <w:p w:rsidR="00AA3276" w:rsidRDefault="00AA3276" w:rsidP="00E51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3276" w:rsidRDefault="00AA3276" w:rsidP="00E51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2BB" w:rsidRDefault="00BA22BB" w:rsidP="00E51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2BB" w:rsidRDefault="00BA22BB" w:rsidP="00E51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2BB" w:rsidRDefault="00BA22BB" w:rsidP="00E51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2BB" w:rsidRDefault="00BA22BB" w:rsidP="00E51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2BB" w:rsidRDefault="00BA22BB" w:rsidP="00E51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32E" w:rsidRDefault="00EE632E" w:rsidP="00E51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32E" w:rsidRDefault="00EE632E" w:rsidP="00E51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32E" w:rsidRDefault="00EE632E" w:rsidP="00E51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32E" w:rsidRDefault="00EE632E" w:rsidP="00E51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32E" w:rsidRDefault="00EE632E" w:rsidP="00E51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32E" w:rsidRDefault="00EE632E" w:rsidP="00E51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32E" w:rsidRDefault="00EE632E" w:rsidP="00E51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32E" w:rsidRDefault="00EE632E" w:rsidP="00E51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32E" w:rsidRDefault="00EE632E" w:rsidP="00E51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32E" w:rsidRDefault="00EE632E" w:rsidP="00E51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32E" w:rsidRDefault="00EE632E" w:rsidP="00E51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32E" w:rsidRDefault="00EE632E" w:rsidP="00E51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32E" w:rsidRDefault="00EE632E" w:rsidP="00E51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32E" w:rsidRDefault="00EE632E" w:rsidP="00E51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32E" w:rsidRDefault="00EE632E" w:rsidP="00E51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32E" w:rsidRDefault="00EE632E" w:rsidP="00E51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32E" w:rsidRDefault="00EE632E" w:rsidP="00E51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6DA" w:rsidRDefault="00A516DA" w:rsidP="00E51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077" w:rsidRDefault="00503669" w:rsidP="00E51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Anexa1</w:t>
      </w:r>
    </w:p>
    <w:p w:rsidR="00227077" w:rsidRDefault="00227077" w:rsidP="00E51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077" w:rsidRDefault="00227077" w:rsidP="00E51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928" w:rsidRDefault="00E51928" w:rsidP="00E51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928" w:rsidRPr="00EB7185" w:rsidRDefault="00E51928" w:rsidP="00E519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185">
        <w:rPr>
          <w:rFonts w:ascii="Times New Roman" w:hAnsi="Times New Roman" w:cs="Times New Roman"/>
          <w:b/>
          <w:sz w:val="28"/>
          <w:szCs w:val="28"/>
        </w:rPr>
        <w:t xml:space="preserve">FIȘA DE ÎNSCRIERE </w:t>
      </w:r>
    </w:p>
    <w:p w:rsidR="00766369" w:rsidRDefault="00460069" w:rsidP="00711394">
      <w:pPr>
        <w:spacing w:after="0" w:line="240" w:lineRule="auto"/>
        <w:jc w:val="center"/>
        <w:rPr>
          <w:rFonts w:ascii="Book Antiqua" w:eastAsia="Times New Roman" w:hAnsi="Book Antiqua" w:cs="Book Antiqua"/>
          <w:b/>
          <w:color w:val="FF0000"/>
          <w:kern w:val="36"/>
          <w:sz w:val="36"/>
          <w:szCs w:val="36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60069">
        <w:rPr>
          <w:rFonts w:ascii="Book Antiqua" w:eastAsia="Times New Roman" w:hAnsi="Book Antiqua" w:cs="Calibri"/>
          <w:b/>
          <w:color w:val="FF0000"/>
          <w:kern w:val="36"/>
          <w:sz w:val="36"/>
          <w:szCs w:val="36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Concurs </w:t>
      </w:r>
      <w:proofErr w:type="gramStart"/>
      <w:r w:rsidRPr="00460069">
        <w:rPr>
          <w:rFonts w:ascii="Book Antiqua" w:eastAsia="Times New Roman" w:hAnsi="Book Antiqua" w:cs="Calibri"/>
          <w:b/>
          <w:color w:val="FF0000"/>
          <w:kern w:val="36"/>
          <w:sz w:val="36"/>
          <w:szCs w:val="36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,,SĂNĂTATEA</w:t>
      </w:r>
      <w:proofErr w:type="gramEnd"/>
      <w:r w:rsidRPr="00460069">
        <w:rPr>
          <w:rFonts w:ascii="Book Antiqua" w:eastAsia="Times New Roman" w:hAnsi="Book Antiqua" w:cs="Calibri"/>
          <w:b/>
          <w:color w:val="FF0000"/>
          <w:kern w:val="36"/>
          <w:sz w:val="36"/>
          <w:szCs w:val="36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– </w:t>
      </w:r>
      <w:proofErr w:type="spellStart"/>
      <w:r w:rsidRPr="00460069">
        <w:rPr>
          <w:rFonts w:ascii="Book Antiqua" w:eastAsia="Times New Roman" w:hAnsi="Book Antiqua" w:cs="Calibri"/>
          <w:b/>
          <w:color w:val="FF0000"/>
          <w:kern w:val="36"/>
          <w:sz w:val="36"/>
          <w:szCs w:val="36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dă</w:t>
      </w:r>
      <w:proofErr w:type="spellEnd"/>
      <w:r w:rsidRPr="00460069">
        <w:rPr>
          <w:rFonts w:ascii="Book Antiqua" w:eastAsia="Times New Roman" w:hAnsi="Book Antiqua" w:cs="Calibri"/>
          <w:b/>
          <w:color w:val="FF0000"/>
          <w:kern w:val="36"/>
          <w:sz w:val="36"/>
          <w:szCs w:val="36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proofErr w:type="spellStart"/>
      <w:r w:rsidRPr="00460069">
        <w:rPr>
          <w:rFonts w:ascii="Book Antiqua" w:eastAsia="Times New Roman" w:hAnsi="Book Antiqua" w:cs="Calibri"/>
          <w:b/>
          <w:color w:val="FF0000"/>
          <w:kern w:val="36"/>
          <w:sz w:val="36"/>
          <w:szCs w:val="36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culoare</w:t>
      </w:r>
      <w:proofErr w:type="spellEnd"/>
      <w:r w:rsidRPr="00460069">
        <w:rPr>
          <w:rFonts w:ascii="Book Antiqua" w:eastAsia="Times New Roman" w:hAnsi="Book Antiqua" w:cs="Calibri"/>
          <w:b/>
          <w:color w:val="FF0000"/>
          <w:kern w:val="36"/>
          <w:sz w:val="36"/>
          <w:szCs w:val="36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proofErr w:type="spellStart"/>
      <w:r w:rsidRPr="00460069">
        <w:rPr>
          <w:rFonts w:ascii="Book Antiqua" w:eastAsia="Times New Roman" w:hAnsi="Book Antiqua" w:cs="Calibri"/>
          <w:b/>
          <w:color w:val="FF0000"/>
          <w:kern w:val="36"/>
          <w:sz w:val="36"/>
          <w:szCs w:val="36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vie</w:t>
      </w:r>
      <w:r w:rsidRPr="00460069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ț</w:t>
      </w:r>
      <w:r w:rsidRPr="00460069">
        <w:rPr>
          <w:rFonts w:ascii="Book Antiqua" w:eastAsia="Times New Roman" w:hAnsi="Book Antiqua" w:cs="Calibri"/>
          <w:b/>
          <w:color w:val="FF0000"/>
          <w:kern w:val="36"/>
          <w:sz w:val="36"/>
          <w:szCs w:val="36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ii</w:t>
      </w:r>
      <w:proofErr w:type="spellEnd"/>
      <w:r w:rsidRPr="00460069">
        <w:rPr>
          <w:rFonts w:ascii="Book Antiqua" w:eastAsia="Times New Roman" w:hAnsi="Book Antiqua" w:cs="Calibri"/>
          <w:b/>
          <w:color w:val="FF0000"/>
          <w:kern w:val="36"/>
          <w:sz w:val="36"/>
          <w:szCs w:val="36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! </w:t>
      </w:r>
      <w:r w:rsidRPr="00460069">
        <w:rPr>
          <w:rFonts w:ascii="Book Antiqua" w:eastAsia="Times New Roman" w:hAnsi="Book Antiqua" w:cs="Book Antiqua"/>
          <w:b/>
          <w:color w:val="FF0000"/>
          <w:kern w:val="36"/>
          <w:sz w:val="36"/>
          <w:szCs w:val="36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”</w:t>
      </w:r>
    </w:p>
    <w:p w:rsidR="00460069" w:rsidRDefault="00460069" w:rsidP="00711394">
      <w:pPr>
        <w:spacing w:after="0" w:line="240" w:lineRule="auto"/>
        <w:jc w:val="center"/>
        <w:rPr>
          <w:rFonts w:ascii="Book Antiqua" w:eastAsia="Times New Roman" w:hAnsi="Book Antiqua" w:cs="Book Antiqua"/>
          <w:b/>
          <w:color w:val="FF0000"/>
          <w:kern w:val="36"/>
          <w:sz w:val="36"/>
          <w:szCs w:val="36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60069" w:rsidRPr="00F432D0" w:rsidRDefault="00460069" w:rsidP="00711394">
      <w:pPr>
        <w:spacing w:after="0" w:line="240" w:lineRule="auto"/>
        <w:jc w:val="center"/>
        <w:rPr>
          <w:rFonts w:ascii="Book Antiqua" w:eastAsia="Times New Roman" w:hAnsi="Book Antiqua" w:cs="Calibri"/>
          <w:b/>
          <w:color w:val="FF0000"/>
          <w:kern w:val="36"/>
          <w:sz w:val="36"/>
          <w:szCs w:val="36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E51928" w:rsidRPr="00762031" w:rsidRDefault="00E51928" w:rsidP="00E5487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2031">
        <w:rPr>
          <w:rFonts w:ascii="Times New Roman" w:hAnsi="Times New Roman" w:cs="Times New Roman"/>
          <w:b/>
          <w:sz w:val="24"/>
          <w:szCs w:val="24"/>
        </w:rPr>
        <w:t>Date despre profesorul</w:t>
      </w:r>
      <w:r>
        <w:rPr>
          <w:rFonts w:ascii="Times New Roman" w:hAnsi="Times New Roman" w:cs="Times New Roman"/>
          <w:b/>
          <w:sz w:val="24"/>
          <w:szCs w:val="24"/>
        </w:rPr>
        <w:t xml:space="preserve"> coordonator </w:t>
      </w:r>
      <w:r w:rsidRPr="0076203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51928" w:rsidRPr="00327F2B" w:rsidRDefault="00E51928" w:rsidP="00E51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928" w:rsidRPr="00327F2B" w:rsidRDefault="00E51928" w:rsidP="00E51928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27F2B">
        <w:rPr>
          <w:rFonts w:ascii="Times New Roman" w:hAnsi="Times New Roman" w:cs="Times New Roman"/>
          <w:b/>
          <w:sz w:val="24"/>
          <w:szCs w:val="24"/>
        </w:rPr>
        <w:t>Numele și prenumele</w:t>
      </w:r>
      <w:r w:rsidRPr="00327F2B">
        <w:rPr>
          <w:rFonts w:ascii="Times New Roman" w:hAnsi="Times New Roman" w:cs="Times New Roman"/>
          <w:sz w:val="24"/>
          <w:szCs w:val="24"/>
        </w:rPr>
        <w:t>:.................................................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327F2B"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Pr="00327F2B">
        <w:rPr>
          <w:rFonts w:ascii="Times New Roman" w:hAnsi="Times New Roman" w:cs="Times New Roman"/>
          <w:sz w:val="24"/>
          <w:szCs w:val="24"/>
        </w:rPr>
        <w:t>....</w:t>
      </w:r>
    </w:p>
    <w:p w:rsidR="00E51928" w:rsidRPr="00327F2B" w:rsidRDefault="00E51928" w:rsidP="00E51928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27F2B">
        <w:rPr>
          <w:rFonts w:ascii="Times New Roman" w:hAnsi="Times New Roman" w:cs="Times New Roman"/>
          <w:b/>
          <w:sz w:val="24"/>
          <w:szCs w:val="24"/>
        </w:rPr>
        <w:t>Telefon:</w:t>
      </w:r>
      <w:r w:rsidRPr="00327F2B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Pr="00327F2B">
        <w:rPr>
          <w:rFonts w:ascii="Times New Roman" w:hAnsi="Times New Roman" w:cs="Times New Roman"/>
          <w:sz w:val="24"/>
          <w:szCs w:val="24"/>
        </w:rPr>
        <w:t xml:space="preserve">............................................ </w:t>
      </w:r>
    </w:p>
    <w:p w:rsidR="00E51928" w:rsidRPr="00327F2B" w:rsidRDefault="00E51928" w:rsidP="00E51928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27F2B">
        <w:rPr>
          <w:rFonts w:ascii="Times New Roman" w:hAnsi="Times New Roman" w:cs="Times New Roman"/>
          <w:b/>
          <w:sz w:val="24"/>
          <w:szCs w:val="24"/>
        </w:rPr>
        <w:t>Adresa de e-mail</w:t>
      </w:r>
      <w:r w:rsidRPr="00327F2B">
        <w:rPr>
          <w:rFonts w:ascii="Times New Roman" w:hAnsi="Times New Roman" w:cs="Times New Roman"/>
          <w:sz w:val="24"/>
          <w:szCs w:val="24"/>
        </w:rPr>
        <w:t>:.......................................................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27F2B">
        <w:rPr>
          <w:rFonts w:ascii="Times New Roman" w:hAnsi="Times New Roman" w:cs="Times New Roman"/>
          <w:sz w:val="24"/>
          <w:szCs w:val="24"/>
        </w:rPr>
        <w:t>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Pr="00327F2B">
        <w:rPr>
          <w:rFonts w:ascii="Times New Roman" w:hAnsi="Times New Roman" w:cs="Times New Roman"/>
          <w:sz w:val="24"/>
          <w:szCs w:val="24"/>
        </w:rPr>
        <w:t xml:space="preserve">........... </w:t>
      </w:r>
    </w:p>
    <w:p w:rsidR="00E51928" w:rsidRPr="00327F2B" w:rsidRDefault="00E51928" w:rsidP="00E51928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27F2B">
        <w:rPr>
          <w:rFonts w:ascii="Times New Roman" w:hAnsi="Times New Roman" w:cs="Times New Roman"/>
          <w:b/>
          <w:sz w:val="24"/>
          <w:szCs w:val="24"/>
        </w:rPr>
        <w:t>Profesor la disciplina:</w:t>
      </w:r>
      <w:r w:rsidRPr="00327F2B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Pr="00327F2B">
        <w:rPr>
          <w:rFonts w:ascii="Times New Roman" w:hAnsi="Times New Roman" w:cs="Times New Roman"/>
          <w:sz w:val="24"/>
          <w:szCs w:val="24"/>
        </w:rPr>
        <w:t xml:space="preserve">........................................ </w:t>
      </w:r>
    </w:p>
    <w:p w:rsidR="00C91FE3" w:rsidRDefault="00E51928" w:rsidP="00C91FE3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27F2B">
        <w:rPr>
          <w:rFonts w:ascii="Times New Roman" w:hAnsi="Times New Roman" w:cs="Times New Roman"/>
          <w:b/>
          <w:sz w:val="24"/>
          <w:szCs w:val="24"/>
        </w:rPr>
        <w:t>Unitatea de învăță</w:t>
      </w:r>
      <w:r>
        <w:rPr>
          <w:rFonts w:ascii="Times New Roman" w:hAnsi="Times New Roman" w:cs="Times New Roman"/>
          <w:b/>
          <w:sz w:val="24"/>
          <w:szCs w:val="24"/>
        </w:rPr>
        <w:t>mâ</w:t>
      </w:r>
      <w:r w:rsidRPr="00327F2B">
        <w:rPr>
          <w:rFonts w:ascii="Times New Roman" w:hAnsi="Times New Roman" w:cs="Times New Roman"/>
          <w:b/>
          <w:sz w:val="24"/>
          <w:szCs w:val="24"/>
        </w:rPr>
        <w:t>nt:</w:t>
      </w:r>
      <w:r w:rsidRPr="00327F2B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Pr="00327F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27F2B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:rsidR="004E6446" w:rsidRDefault="004E6446" w:rsidP="00C91FE3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E6446">
        <w:rPr>
          <w:rFonts w:ascii="Times New Roman" w:hAnsi="Times New Roman" w:cs="Times New Roman"/>
          <w:b/>
          <w:sz w:val="24"/>
          <w:szCs w:val="24"/>
        </w:rPr>
        <w:t>Mod de participare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</w:t>
      </w:r>
    </w:p>
    <w:p w:rsidR="00503669" w:rsidRDefault="00503669" w:rsidP="00C91FE3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51928" w:rsidRDefault="00E51928" w:rsidP="00C91FE3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036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669" w:rsidRPr="00503669">
        <w:rPr>
          <w:rFonts w:ascii="Times New Roman" w:hAnsi="Times New Roman" w:cs="Times New Roman"/>
          <w:b/>
          <w:sz w:val="24"/>
          <w:szCs w:val="24"/>
        </w:rPr>
        <w:t>2</w:t>
      </w:r>
      <w:r w:rsidR="00503669">
        <w:rPr>
          <w:rFonts w:ascii="Times New Roman" w:hAnsi="Times New Roman" w:cs="Times New Roman"/>
          <w:sz w:val="24"/>
          <w:szCs w:val="24"/>
        </w:rPr>
        <w:t>.</w:t>
      </w:r>
      <w:r w:rsidR="00503669" w:rsidRPr="005036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669">
        <w:rPr>
          <w:rFonts w:ascii="Times New Roman" w:hAnsi="Times New Roman" w:cs="Times New Roman"/>
          <w:b/>
          <w:sz w:val="24"/>
          <w:szCs w:val="24"/>
        </w:rPr>
        <w:t>Date despre elevii participanți</w:t>
      </w:r>
      <w:r w:rsidR="00503669" w:rsidRPr="005C46B4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pPr w:leftFromText="180" w:rightFromText="180" w:vertAnchor="text" w:horzAnchor="margin" w:tblpY="124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992"/>
        <w:gridCol w:w="1203"/>
        <w:gridCol w:w="3782"/>
      </w:tblGrid>
      <w:tr w:rsidR="00503669" w:rsidTr="002E1243">
        <w:tc>
          <w:tcPr>
            <w:tcW w:w="704" w:type="dxa"/>
          </w:tcPr>
          <w:p w:rsidR="00503669" w:rsidRDefault="00503669" w:rsidP="0050366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03669" w:rsidRDefault="00503669" w:rsidP="0050366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 și prenume elev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03669" w:rsidRDefault="00503669" w:rsidP="0050366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Clasa</w:t>
            </w:r>
          </w:p>
        </w:tc>
        <w:tc>
          <w:tcPr>
            <w:tcW w:w="1136" w:type="dxa"/>
          </w:tcPr>
          <w:p w:rsidR="00503669" w:rsidRDefault="00503669" w:rsidP="0050366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Secțiunea</w:t>
            </w:r>
          </w:p>
        </w:tc>
        <w:tc>
          <w:tcPr>
            <w:tcW w:w="3782" w:type="dxa"/>
          </w:tcPr>
          <w:p w:rsidR="00503669" w:rsidRDefault="00503669" w:rsidP="0050366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Titlul lucrării</w:t>
            </w:r>
          </w:p>
        </w:tc>
      </w:tr>
      <w:tr w:rsidR="00503669" w:rsidTr="002E1243">
        <w:tc>
          <w:tcPr>
            <w:tcW w:w="704" w:type="dxa"/>
          </w:tcPr>
          <w:p w:rsidR="00503669" w:rsidRDefault="00503669" w:rsidP="005036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03669" w:rsidRDefault="00503669" w:rsidP="0050366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669" w:rsidRDefault="00503669" w:rsidP="0050366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03669" w:rsidRDefault="00503669" w:rsidP="00503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669" w:rsidRDefault="00503669" w:rsidP="0050366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503669" w:rsidRDefault="00503669" w:rsidP="0050366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2" w:type="dxa"/>
          </w:tcPr>
          <w:p w:rsidR="00503669" w:rsidRDefault="00503669" w:rsidP="0050366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3669" w:rsidTr="002E1243">
        <w:tc>
          <w:tcPr>
            <w:tcW w:w="704" w:type="dxa"/>
          </w:tcPr>
          <w:p w:rsidR="00503669" w:rsidRDefault="00503669" w:rsidP="0050366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03669" w:rsidRDefault="00503669" w:rsidP="0050366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669" w:rsidRDefault="00503669" w:rsidP="0050366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03669" w:rsidRDefault="00503669" w:rsidP="00503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669" w:rsidRDefault="00503669" w:rsidP="0050366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503669" w:rsidRDefault="00503669" w:rsidP="0050366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2" w:type="dxa"/>
          </w:tcPr>
          <w:p w:rsidR="00503669" w:rsidRDefault="00503669" w:rsidP="0050366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91FE3" w:rsidRDefault="00C91FE3" w:rsidP="00E51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928" w:rsidRPr="00327F2B" w:rsidRDefault="00E51928" w:rsidP="00E51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AC2" w:rsidRDefault="00E51928" w:rsidP="00E519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15F9C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E27AC2" w:rsidRDefault="00E27AC2" w:rsidP="00E519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1928" w:rsidRPr="00327F2B" w:rsidRDefault="00E51928" w:rsidP="00E519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7F2B">
        <w:rPr>
          <w:rFonts w:ascii="Times New Roman" w:hAnsi="Times New Roman" w:cs="Times New Roman"/>
          <w:b/>
          <w:sz w:val="24"/>
          <w:szCs w:val="24"/>
        </w:rPr>
        <w:t>Profesor îndrumător:</w:t>
      </w:r>
    </w:p>
    <w:bookmarkEnd w:id="3"/>
    <w:p w:rsidR="00E51928" w:rsidRPr="00327F2B" w:rsidRDefault="00E51928" w:rsidP="00E519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1928" w:rsidRDefault="00E51928" w:rsidP="00E51928"/>
    <w:p w:rsidR="00766369" w:rsidRPr="00766369" w:rsidRDefault="00766369" w:rsidP="00E54879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6369">
        <w:rPr>
          <w:rFonts w:ascii="Times New Roman" w:eastAsia="Times New Roman" w:hAnsi="Times New Roman" w:cs="Times New Roman"/>
          <w:sz w:val="24"/>
          <w:szCs w:val="24"/>
        </w:rPr>
        <w:t xml:space="preserve">Lucrările se vor trimite on-line, după ce se vor eticheta în colțul din dreaptă, jos cu datele: </w:t>
      </w:r>
    </w:p>
    <w:tbl>
      <w:tblPr>
        <w:tblW w:w="0" w:type="auto"/>
        <w:tblInd w:w="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479"/>
      </w:tblGrid>
      <w:tr w:rsidR="00766369" w:rsidRPr="00766369" w:rsidTr="00766369">
        <w:tc>
          <w:tcPr>
            <w:tcW w:w="2376" w:type="dxa"/>
            <w:shd w:val="clear" w:color="auto" w:fill="auto"/>
          </w:tcPr>
          <w:p w:rsidR="00766369" w:rsidRPr="00766369" w:rsidRDefault="00766369" w:rsidP="00766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6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Numele și prenumele elevului</w:t>
            </w:r>
          </w:p>
        </w:tc>
        <w:tc>
          <w:tcPr>
            <w:tcW w:w="4479" w:type="dxa"/>
            <w:shd w:val="clear" w:color="auto" w:fill="auto"/>
          </w:tcPr>
          <w:p w:rsidR="00766369" w:rsidRPr="00766369" w:rsidRDefault="00766369" w:rsidP="00766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6369" w:rsidRPr="00766369" w:rsidTr="00766369">
        <w:tc>
          <w:tcPr>
            <w:tcW w:w="2376" w:type="dxa"/>
            <w:shd w:val="clear" w:color="auto" w:fill="auto"/>
          </w:tcPr>
          <w:p w:rsidR="00766369" w:rsidRPr="00766369" w:rsidRDefault="00766369" w:rsidP="00766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6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Clasa</w:t>
            </w:r>
          </w:p>
        </w:tc>
        <w:tc>
          <w:tcPr>
            <w:tcW w:w="4479" w:type="dxa"/>
            <w:shd w:val="clear" w:color="auto" w:fill="auto"/>
          </w:tcPr>
          <w:p w:rsidR="00766369" w:rsidRPr="00766369" w:rsidRDefault="00766369" w:rsidP="00766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6369" w:rsidRPr="00766369" w:rsidTr="00766369">
        <w:tc>
          <w:tcPr>
            <w:tcW w:w="2376" w:type="dxa"/>
            <w:shd w:val="clear" w:color="auto" w:fill="auto"/>
          </w:tcPr>
          <w:p w:rsidR="00766369" w:rsidRPr="00766369" w:rsidRDefault="00766369" w:rsidP="00766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6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Școala de proveniență</w:t>
            </w:r>
          </w:p>
        </w:tc>
        <w:tc>
          <w:tcPr>
            <w:tcW w:w="4479" w:type="dxa"/>
            <w:shd w:val="clear" w:color="auto" w:fill="auto"/>
          </w:tcPr>
          <w:p w:rsidR="00766369" w:rsidRPr="00766369" w:rsidRDefault="00766369" w:rsidP="00766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6369" w:rsidRPr="00766369" w:rsidTr="00766369">
        <w:tc>
          <w:tcPr>
            <w:tcW w:w="2376" w:type="dxa"/>
            <w:shd w:val="clear" w:color="auto" w:fill="auto"/>
          </w:tcPr>
          <w:p w:rsidR="00766369" w:rsidRPr="00766369" w:rsidRDefault="00766369" w:rsidP="00766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6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Prof. coordonator</w:t>
            </w:r>
          </w:p>
        </w:tc>
        <w:tc>
          <w:tcPr>
            <w:tcW w:w="4479" w:type="dxa"/>
            <w:shd w:val="clear" w:color="auto" w:fill="auto"/>
          </w:tcPr>
          <w:p w:rsidR="00766369" w:rsidRPr="00766369" w:rsidRDefault="00766369" w:rsidP="00766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B0C46" w:rsidRDefault="002B0C46" w:rsidP="00B06C5B">
      <w:pPr>
        <w:jc w:val="center"/>
        <w:rPr>
          <w:rFonts w:ascii="Arial" w:hAnsi="Arial" w:cs="Arial"/>
          <w:b/>
          <w:sz w:val="24"/>
          <w:szCs w:val="24"/>
        </w:rPr>
      </w:pPr>
    </w:p>
    <w:p w:rsidR="00503669" w:rsidRDefault="00503669" w:rsidP="00B06C5B">
      <w:pPr>
        <w:jc w:val="center"/>
        <w:rPr>
          <w:rFonts w:ascii="Arial" w:hAnsi="Arial" w:cs="Arial"/>
          <w:b/>
          <w:sz w:val="24"/>
          <w:szCs w:val="24"/>
        </w:rPr>
      </w:pPr>
    </w:p>
    <w:p w:rsidR="00503669" w:rsidRDefault="00503669" w:rsidP="00B06C5B">
      <w:pPr>
        <w:jc w:val="center"/>
        <w:rPr>
          <w:rFonts w:ascii="Arial" w:hAnsi="Arial" w:cs="Arial"/>
          <w:b/>
          <w:sz w:val="24"/>
          <w:szCs w:val="24"/>
        </w:rPr>
      </w:pPr>
    </w:p>
    <w:p w:rsidR="00766369" w:rsidRDefault="00766369" w:rsidP="00B06C5B">
      <w:pPr>
        <w:jc w:val="center"/>
        <w:rPr>
          <w:rFonts w:ascii="Arial" w:hAnsi="Arial" w:cs="Arial"/>
          <w:b/>
          <w:sz w:val="24"/>
          <w:szCs w:val="24"/>
        </w:rPr>
      </w:pPr>
    </w:p>
    <w:p w:rsidR="00766369" w:rsidRDefault="00766369" w:rsidP="00B06C5B">
      <w:pPr>
        <w:jc w:val="center"/>
        <w:rPr>
          <w:rFonts w:ascii="Arial" w:hAnsi="Arial" w:cs="Arial"/>
          <w:b/>
          <w:sz w:val="24"/>
          <w:szCs w:val="24"/>
        </w:rPr>
      </w:pPr>
    </w:p>
    <w:p w:rsidR="00B40C0D" w:rsidRDefault="00B40C0D" w:rsidP="00766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32E" w:rsidRDefault="00EE632E" w:rsidP="00766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369" w:rsidRDefault="00766369" w:rsidP="00766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Anexa2</w:t>
      </w:r>
    </w:p>
    <w:p w:rsidR="00766369" w:rsidRDefault="00766369" w:rsidP="00766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369" w:rsidRDefault="00766369" w:rsidP="00766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369" w:rsidRDefault="00766369" w:rsidP="00766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6DA" w:rsidRDefault="00A516DA" w:rsidP="00766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6DA" w:rsidRDefault="00A516DA" w:rsidP="00766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369" w:rsidRDefault="00766369" w:rsidP="00766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185">
        <w:rPr>
          <w:rFonts w:ascii="Times New Roman" w:hAnsi="Times New Roman" w:cs="Times New Roman"/>
          <w:b/>
          <w:sz w:val="28"/>
          <w:szCs w:val="28"/>
        </w:rPr>
        <w:t xml:space="preserve">FIȘA DE ÎNSCRIERE </w:t>
      </w:r>
    </w:p>
    <w:p w:rsidR="00E27AC2" w:rsidRDefault="00E27AC2" w:rsidP="00766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AC2" w:rsidRDefault="00E27AC2" w:rsidP="00766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6DA" w:rsidRDefault="00A516DA" w:rsidP="00766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6DA" w:rsidRPr="00EB7185" w:rsidRDefault="00A516DA" w:rsidP="00766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369" w:rsidRPr="00F432D0" w:rsidRDefault="00460069" w:rsidP="00766369">
      <w:pPr>
        <w:spacing w:after="0" w:line="240" w:lineRule="auto"/>
        <w:jc w:val="center"/>
        <w:rPr>
          <w:rFonts w:ascii="Book Antiqua" w:eastAsia="Times New Roman" w:hAnsi="Book Antiqua" w:cs="Calibri"/>
          <w:b/>
          <w:color w:val="FF0000"/>
          <w:kern w:val="36"/>
          <w:sz w:val="36"/>
          <w:szCs w:val="36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60069">
        <w:rPr>
          <w:rFonts w:ascii="Book Antiqua" w:eastAsia="Times New Roman" w:hAnsi="Book Antiqua" w:cs="Calibri"/>
          <w:b/>
          <w:color w:val="FF0000"/>
          <w:kern w:val="36"/>
          <w:sz w:val="32"/>
          <w:szCs w:val="32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SESIUNE DE COMUNICĂRI PENTRU CADRELE DIDACTICE</w:t>
      </w:r>
      <w:r>
        <w:rPr>
          <w:rFonts w:ascii="Book Antiqua" w:eastAsia="Times New Roman" w:hAnsi="Book Antiqua" w:cs="Calibri"/>
          <w:b/>
          <w:color w:val="FF0000"/>
          <w:kern w:val="36"/>
          <w:sz w:val="36"/>
          <w:szCs w:val="36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460069">
        <w:rPr>
          <w:rFonts w:ascii="Book Antiqua" w:eastAsia="Times New Roman" w:hAnsi="Book Antiqua" w:cs="Calibri"/>
          <w:b/>
          <w:color w:val="FF0000"/>
          <w:kern w:val="36"/>
          <w:sz w:val="36"/>
          <w:szCs w:val="36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proofErr w:type="gramStart"/>
      <w:r w:rsidRPr="00460069">
        <w:rPr>
          <w:rFonts w:ascii="Book Antiqua" w:eastAsia="Times New Roman" w:hAnsi="Book Antiqua" w:cs="Calibri"/>
          <w:b/>
          <w:color w:val="FF0000"/>
          <w:kern w:val="36"/>
          <w:sz w:val="36"/>
          <w:szCs w:val="36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,,</w:t>
      </w:r>
      <w:proofErr w:type="spellStart"/>
      <w:r w:rsidRPr="00460069">
        <w:rPr>
          <w:rFonts w:ascii="Book Antiqua" w:eastAsia="Times New Roman" w:hAnsi="Book Antiqua" w:cs="Calibri"/>
          <w:b/>
          <w:color w:val="FF0000"/>
          <w:kern w:val="36"/>
          <w:sz w:val="36"/>
          <w:szCs w:val="36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Dezvoltarea</w:t>
      </w:r>
      <w:proofErr w:type="spellEnd"/>
      <w:proofErr w:type="gramEnd"/>
      <w:r w:rsidRPr="00460069">
        <w:rPr>
          <w:rFonts w:ascii="Book Antiqua" w:eastAsia="Times New Roman" w:hAnsi="Book Antiqua" w:cs="Calibri"/>
          <w:b/>
          <w:color w:val="FF0000"/>
          <w:kern w:val="36"/>
          <w:sz w:val="36"/>
          <w:szCs w:val="36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proofErr w:type="spellStart"/>
      <w:r w:rsidRPr="00460069">
        <w:rPr>
          <w:rFonts w:ascii="Book Antiqua" w:eastAsia="Times New Roman" w:hAnsi="Book Antiqua" w:cs="Calibri"/>
          <w:b/>
          <w:color w:val="FF0000"/>
          <w:kern w:val="36"/>
          <w:sz w:val="36"/>
          <w:szCs w:val="36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emo</w:t>
      </w:r>
      <w:r w:rsidRPr="00460069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ț</w:t>
      </w:r>
      <w:r w:rsidRPr="00460069">
        <w:rPr>
          <w:rFonts w:ascii="Book Antiqua" w:eastAsia="Times New Roman" w:hAnsi="Book Antiqua" w:cs="Calibri"/>
          <w:b/>
          <w:color w:val="FF0000"/>
          <w:kern w:val="36"/>
          <w:sz w:val="36"/>
          <w:szCs w:val="36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ional</w:t>
      </w:r>
      <w:r w:rsidRPr="00460069">
        <w:rPr>
          <w:rFonts w:ascii="Book Antiqua" w:eastAsia="Times New Roman" w:hAnsi="Book Antiqua" w:cs="Book Antiqua"/>
          <w:b/>
          <w:color w:val="FF0000"/>
          <w:kern w:val="36"/>
          <w:sz w:val="36"/>
          <w:szCs w:val="36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ă</w:t>
      </w:r>
      <w:proofErr w:type="spellEnd"/>
      <w:r w:rsidRPr="00460069">
        <w:rPr>
          <w:rFonts w:ascii="Book Antiqua" w:eastAsia="Times New Roman" w:hAnsi="Book Antiqua" w:cs="Calibri"/>
          <w:b/>
          <w:color w:val="FF0000"/>
          <w:kern w:val="36"/>
          <w:sz w:val="36"/>
          <w:szCs w:val="36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- </w:t>
      </w:r>
      <w:proofErr w:type="spellStart"/>
      <w:r w:rsidRPr="00460069">
        <w:rPr>
          <w:rFonts w:ascii="Book Antiqua" w:eastAsia="Times New Roman" w:hAnsi="Book Antiqua" w:cs="Calibri"/>
          <w:b/>
          <w:color w:val="FF0000"/>
          <w:kern w:val="36"/>
          <w:sz w:val="36"/>
          <w:szCs w:val="36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echilibrul</w:t>
      </w:r>
      <w:proofErr w:type="spellEnd"/>
      <w:r w:rsidRPr="00460069">
        <w:rPr>
          <w:rFonts w:ascii="Book Antiqua" w:eastAsia="Times New Roman" w:hAnsi="Book Antiqua" w:cs="Calibri"/>
          <w:b/>
          <w:color w:val="FF0000"/>
          <w:kern w:val="36"/>
          <w:sz w:val="36"/>
          <w:szCs w:val="36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proofErr w:type="spellStart"/>
      <w:r w:rsidRPr="00460069">
        <w:rPr>
          <w:rFonts w:ascii="Book Antiqua" w:eastAsia="Times New Roman" w:hAnsi="Book Antiqua" w:cs="Calibri"/>
          <w:b/>
          <w:color w:val="FF0000"/>
          <w:kern w:val="36"/>
          <w:sz w:val="36"/>
          <w:szCs w:val="36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fizic</w:t>
      </w:r>
      <w:proofErr w:type="spellEnd"/>
      <w:r w:rsidRPr="00460069">
        <w:rPr>
          <w:rFonts w:ascii="Book Antiqua" w:eastAsia="Times New Roman" w:hAnsi="Book Antiqua" w:cs="Calibri"/>
          <w:b/>
          <w:color w:val="FF0000"/>
          <w:kern w:val="36"/>
          <w:sz w:val="36"/>
          <w:szCs w:val="36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proofErr w:type="spellStart"/>
      <w:r w:rsidRPr="00460069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ș</w:t>
      </w:r>
      <w:r w:rsidRPr="00460069">
        <w:rPr>
          <w:rFonts w:ascii="Book Antiqua" w:eastAsia="Times New Roman" w:hAnsi="Book Antiqua" w:cs="Calibri"/>
          <w:b/>
          <w:color w:val="FF0000"/>
          <w:kern w:val="36"/>
          <w:sz w:val="36"/>
          <w:szCs w:val="36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i</w:t>
      </w:r>
      <w:proofErr w:type="spellEnd"/>
      <w:r w:rsidRPr="00460069">
        <w:rPr>
          <w:rFonts w:ascii="Book Antiqua" w:eastAsia="Times New Roman" w:hAnsi="Book Antiqua" w:cs="Calibri"/>
          <w:b/>
          <w:color w:val="FF0000"/>
          <w:kern w:val="36"/>
          <w:sz w:val="36"/>
          <w:szCs w:val="36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proofErr w:type="spellStart"/>
      <w:r w:rsidRPr="00460069">
        <w:rPr>
          <w:rFonts w:ascii="Book Antiqua" w:eastAsia="Times New Roman" w:hAnsi="Book Antiqua" w:cs="Calibri"/>
          <w:b/>
          <w:color w:val="FF0000"/>
          <w:kern w:val="36"/>
          <w:sz w:val="36"/>
          <w:szCs w:val="36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psihic</w:t>
      </w:r>
      <w:proofErr w:type="spellEnd"/>
      <w:r w:rsidRPr="00460069">
        <w:rPr>
          <w:rFonts w:ascii="Book Antiqua" w:eastAsia="Times New Roman" w:hAnsi="Book Antiqua" w:cs="Calibri"/>
          <w:b/>
          <w:color w:val="FF0000"/>
          <w:kern w:val="36"/>
          <w:sz w:val="36"/>
          <w:szCs w:val="36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al </w:t>
      </w:r>
      <w:proofErr w:type="spellStart"/>
      <w:r w:rsidRPr="00460069">
        <w:rPr>
          <w:rFonts w:ascii="Book Antiqua" w:eastAsia="Times New Roman" w:hAnsi="Book Antiqua" w:cs="Calibri"/>
          <w:b/>
          <w:color w:val="FF0000"/>
          <w:kern w:val="36"/>
          <w:sz w:val="36"/>
          <w:szCs w:val="36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copilului</w:t>
      </w:r>
      <w:proofErr w:type="spellEnd"/>
      <w:r w:rsidRPr="00460069">
        <w:rPr>
          <w:rFonts w:ascii="Book Antiqua" w:eastAsia="Times New Roman" w:hAnsi="Book Antiqua" w:cs="Book Antiqua"/>
          <w:b/>
          <w:color w:val="FF0000"/>
          <w:kern w:val="36"/>
          <w:sz w:val="36"/>
          <w:szCs w:val="36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”</w:t>
      </w:r>
      <w:r w:rsidRPr="00460069">
        <w:rPr>
          <w:rFonts w:ascii="Book Antiqua" w:eastAsia="Times New Roman" w:hAnsi="Book Antiqua" w:cs="Calibri"/>
          <w:b/>
          <w:color w:val="FF0000"/>
          <w:kern w:val="36"/>
          <w:sz w:val="36"/>
          <w:szCs w:val="36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.</w:t>
      </w:r>
    </w:p>
    <w:p w:rsidR="00DF41BC" w:rsidRDefault="00DF41BC" w:rsidP="00766369">
      <w:pPr>
        <w:jc w:val="center"/>
      </w:pPr>
    </w:p>
    <w:p w:rsidR="00E27AC2" w:rsidRDefault="00E27AC2" w:rsidP="00766369">
      <w:pPr>
        <w:jc w:val="center"/>
      </w:pPr>
    </w:p>
    <w:p w:rsidR="00A516DA" w:rsidRDefault="00A516DA" w:rsidP="00766369">
      <w:pPr>
        <w:jc w:val="center"/>
      </w:pPr>
    </w:p>
    <w:p w:rsidR="00A516DA" w:rsidRPr="00503669" w:rsidRDefault="00A516DA" w:rsidP="00766369">
      <w:pPr>
        <w:jc w:val="center"/>
      </w:pPr>
    </w:p>
    <w:p w:rsidR="00766369" w:rsidRPr="00762031" w:rsidRDefault="00A516DA" w:rsidP="00E5487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despre profesor</w:t>
      </w:r>
      <w:r w:rsidR="00766369" w:rsidRPr="0076203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66369" w:rsidRPr="00327F2B" w:rsidRDefault="00766369" w:rsidP="00766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369" w:rsidRPr="00327F2B" w:rsidRDefault="00766369" w:rsidP="00766369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27F2B">
        <w:rPr>
          <w:rFonts w:ascii="Times New Roman" w:hAnsi="Times New Roman" w:cs="Times New Roman"/>
          <w:b/>
          <w:sz w:val="24"/>
          <w:szCs w:val="24"/>
        </w:rPr>
        <w:t>Numele și prenumele</w:t>
      </w:r>
      <w:r w:rsidRPr="00327F2B">
        <w:rPr>
          <w:rFonts w:ascii="Times New Roman" w:hAnsi="Times New Roman" w:cs="Times New Roman"/>
          <w:sz w:val="24"/>
          <w:szCs w:val="24"/>
        </w:rPr>
        <w:t>:.................................................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327F2B"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Pr="00327F2B">
        <w:rPr>
          <w:rFonts w:ascii="Times New Roman" w:hAnsi="Times New Roman" w:cs="Times New Roman"/>
          <w:sz w:val="24"/>
          <w:szCs w:val="24"/>
        </w:rPr>
        <w:t>....</w:t>
      </w:r>
    </w:p>
    <w:p w:rsidR="00766369" w:rsidRPr="00327F2B" w:rsidRDefault="00766369" w:rsidP="00766369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27F2B">
        <w:rPr>
          <w:rFonts w:ascii="Times New Roman" w:hAnsi="Times New Roman" w:cs="Times New Roman"/>
          <w:b/>
          <w:sz w:val="24"/>
          <w:szCs w:val="24"/>
        </w:rPr>
        <w:t>Telefon:</w:t>
      </w:r>
      <w:r w:rsidRPr="00327F2B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Pr="00327F2B">
        <w:rPr>
          <w:rFonts w:ascii="Times New Roman" w:hAnsi="Times New Roman" w:cs="Times New Roman"/>
          <w:sz w:val="24"/>
          <w:szCs w:val="24"/>
        </w:rPr>
        <w:t xml:space="preserve">............................................ </w:t>
      </w:r>
    </w:p>
    <w:p w:rsidR="00766369" w:rsidRPr="00327F2B" w:rsidRDefault="00766369" w:rsidP="00766369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27F2B">
        <w:rPr>
          <w:rFonts w:ascii="Times New Roman" w:hAnsi="Times New Roman" w:cs="Times New Roman"/>
          <w:b/>
          <w:sz w:val="24"/>
          <w:szCs w:val="24"/>
        </w:rPr>
        <w:t>Adresa de e-mail</w:t>
      </w:r>
      <w:r w:rsidRPr="00327F2B">
        <w:rPr>
          <w:rFonts w:ascii="Times New Roman" w:hAnsi="Times New Roman" w:cs="Times New Roman"/>
          <w:sz w:val="24"/>
          <w:szCs w:val="24"/>
        </w:rPr>
        <w:t>:.......................................................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27F2B">
        <w:rPr>
          <w:rFonts w:ascii="Times New Roman" w:hAnsi="Times New Roman" w:cs="Times New Roman"/>
          <w:sz w:val="24"/>
          <w:szCs w:val="24"/>
        </w:rPr>
        <w:t>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Pr="00327F2B">
        <w:rPr>
          <w:rFonts w:ascii="Times New Roman" w:hAnsi="Times New Roman" w:cs="Times New Roman"/>
          <w:sz w:val="24"/>
          <w:szCs w:val="24"/>
        </w:rPr>
        <w:t xml:space="preserve">........... </w:t>
      </w:r>
    </w:p>
    <w:p w:rsidR="00766369" w:rsidRPr="00327F2B" w:rsidRDefault="00766369" w:rsidP="00766369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27F2B">
        <w:rPr>
          <w:rFonts w:ascii="Times New Roman" w:hAnsi="Times New Roman" w:cs="Times New Roman"/>
          <w:b/>
          <w:sz w:val="24"/>
          <w:szCs w:val="24"/>
        </w:rPr>
        <w:t>Profesor la disciplina:</w:t>
      </w:r>
      <w:r w:rsidRPr="00327F2B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Pr="00327F2B">
        <w:rPr>
          <w:rFonts w:ascii="Times New Roman" w:hAnsi="Times New Roman" w:cs="Times New Roman"/>
          <w:sz w:val="24"/>
          <w:szCs w:val="24"/>
        </w:rPr>
        <w:t xml:space="preserve">........................................ </w:t>
      </w:r>
    </w:p>
    <w:p w:rsidR="00766369" w:rsidRDefault="00766369" w:rsidP="00766369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27F2B">
        <w:rPr>
          <w:rFonts w:ascii="Times New Roman" w:hAnsi="Times New Roman" w:cs="Times New Roman"/>
          <w:b/>
          <w:sz w:val="24"/>
          <w:szCs w:val="24"/>
        </w:rPr>
        <w:t>Unitatea de învăță</w:t>
      </w:r>
      <w:r>
        <w:rPr>
          <w:rFonts w:ascii="Times New Roman" w:hAnsi="Times New Roman" w:cs="Times New Roman"/>
          <w:b/>
          <w:sz w:val="24"/>
          <w:szCs w:val="24"/>
        </w:rPr>
        <w:t>mâ</w:t>
      </w:r>
      <w:r w:rsidRPr="00327F2B">
        <w:rPr>
          <w:rFonts w:ascii="Times New Roman" w:hAnsi="Times New Roman" w:cs="Times New Roman"/>
          <w:b/>
          <w:sz w:val="24"/>
          <w:szCs w:val="24"/>
        </w:rPr>
        <w:t>nt:</w:t>
      </w:r>
      <w:r w:rsidRPr="00327F2B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Pr="00327F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27F2B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:rsidR="00460069" w:rsidRPr="00460069" w:rsidRDefault="00460069" w:rsidP="00766369">
      <w:pPr>
        <w:spacing w:after="0"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460069">
        <w:rPr>
          <w:rFonts w:ascii="Times New Roman" w:hAnsi="Times New Roman" w:cs="Times New Roman"/>
          <w:b/>
          <w:sz w:val="24"/>
          <w:szCs w:val="24"/>
        </w:rPr>
        <w:t>Titlul lucrării:................................................................................................................</w:t>
      </w:r>
    </w:p>
    <w:p w:rsidR="00766369" w:rsidRDefault="00766369" w:rsidP="00766369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66369" w:rsidRDefault="00766369" w:rsidP="00460069">
      <w:pPr>
        <w:spacing w:after="0"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5036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0069" w:rsidRDefault="00460069" w:rsidP="00460069">
      <w:pPr>
        <w:spacing w:after="0"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460069" w:rsidRDefault="00460069" w:rsidP="00460069">
      <w:pPr>
        <w:spacing w:after="0"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460069" w:rsidRDefault="00460069" w:rsidP="00460069">
      <w:pPr>
        <w:spacing w:after="0"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460069" w:rsidRDefault="00460069" w:rsidP="00460069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66369" w:rsidRPr="00327F2B" w:rsidRDefault="00766369" w:rsidP="00766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369" w:rsidRDefault="00766369" w:rsidP="00B06C5B">
      <w:pPr>
        <w:jc w:val="center"/>
        <w:rPr>
          <w:rFonts w:ascii="Arial" w:hAnsi="Arial" w:cs="Arial"/>
          <w:b/>
          <w:sz w:val="24"/>
          <w:szCs w:val="24"/>
        </w:rPr>
      </w:pPr>
    </w:p>
    <w:p w:rsidR="00766369" w:rsidRDefault="00766369" w:rsidP="00B06C5B">
      <w:pPr>
        <w:jc w:val="center"/>
        <w:rPr>
          <w:rFonts w:ascii="Arial" w:hAnsi="Arial" w:cs="Arial"/>
          <w:b/>
          <w:sz w:val="24"/>
          <w:szCs w:val="24"/>
        </w:rPr>
      </w:pPr>
    </w:p>
    <w:p w:rsidR="00766369" w:rsidRDefault="00766369" w:rsidP="00B06C5B">
      <w:pPr>
        <w:jc w:val="center"/>
        <w:rPr>
          <w:rFonts w:ascii="Arial" w:hAnsi="Arial" w:cs="Arial"/>
          <w:b/>
          <w:sz w:val="24"/>
          <w:szCs w:val="24"/>
        </w:rPr>
      </w:pPr>
    </w:p>
    <w:p w:rsidR="00A57847" w:rsidRDefault="00A57847" w:rsidP="00503669">
      <w:pPr>
        <w:tabs>
          <w:tab w:val="left" w:pos="7050"/>
        </w:tabs>
        <w:rPr>
          <w:rFonts w:ascii="Times New Roman" w:hAnsi="Times New Roman" w:cs="Times New Roman"/>
          <w:b/>
          <w:sz w:val="24"/>
          <w:szCs w:val="24"/>
        </w:rPr>
      </w:pPr>
    </w:p>
    <w:p w:rsidR="0070731E" w:rsidRDefault="0070731E" w:rsidP="00A578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0731E" w:rsidRDefault="0070731E" w:rsidP="00A578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A516DA" w:rsidRDefault="00A516DA" w:rsidP="00A578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EE632E" w:rsidRDefault="00EE632E" w:rsidP="00A578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A57847" w:rsidRPr="00A57847" w:rsidRDefault="00460069" w:rsidP="00A578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ANEXA 3</w:t>
      </w:r>
    </w:p>
    <w:p w:rsidR="00A57847" w:rsidRPr="00A57847" w:rsidRDefault="00A57847" w:rsidP="00A578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ar-SA"/>
        </w:rPr>
      </w:pPr>
    </w:p>
    <w:tbl>
      <w:tblPr>
        <w:tblW w:w="9465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98"/>
        <w:gridCol w:w="4767"/>
      </w:tblGrid>
      <w:tr w:rsidR="00A57847" w:rsidRPr="00A57847" w:rsidTr="00A57847"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7847" w:rsidRPr="00A57847" w:rsidRDefault="00A57847" w:rsidP="00A57847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578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Liceul</w:t>
            </w:r>
            <w:proofErr w:type="spellEnd"/>
            <w:r w:rsidRPr="00A578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78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Tehnologic</w:t>
            </w:r>
            <w:proofErr w:type="spellEnd"/>
            <w:r w:rsidRPr="00A578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,,</w:t>
            </w:r>
            <w:proofErr w:type="spellStart"/>
            <w:r w:rsidRPr="00A578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LiviuRebreanu</w:t>
            </w:r>
            <w:proofErr w:type="spellEnd"/>
            <w:r w:rsidRPr="00A578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” </w:t>
            </w:r>
            <w:proofErr w:type="spellStart"/>
            <w:r w:rsidRPr="00A578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Maieru</w:t>
            </w:r>
            <w:proofErr w:type="spellEnd"/>
          </w:p>
          <w:p w:rsidR="00A57847" w:rsidRPr="00A57847" w:rsidRDefault="00A57847" w:rsidP="00A57847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78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Str. </w:t>
            </w:r>
            <w:proofErr w:type="spellStart"/>
            <w:r w:rsidRPr="00A578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Principală</w:t>
            </w:r>
            <w:proofErr w:type="spellEnd"/>
            <w:r w:rsidRPr="00A578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nr. 201</w:t>
            </w:r>
          </w:p>
          <w:p w:rsidR="00A57847" w:rsidRPr="00A57847" w:rsidRDefault="00A57847" w:rsidP="00A57847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578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Județul</w:t>
            </w:r>
            <w:proofErr w:type="spellEnd"/>
            <w:r w:rsidRPr="00A578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78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Bistrița-Năsăud</w:t>
            </w:r>
            <w:proofErr w:type="spellEnd"/>
          </w:p>
          <w:p w:rsidR="00A57847" w:rsidRPr="00A57847" w:rsidRDefault="00A57847" w:rsidP="00A57847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78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Tel./Fax: 0263372448</w:t>
            </w:r>
          </w:p>
          <w:p w:rsidR="00A57847" w:rsidRPr="00A57847" w:rsidRDefault="00A57847" w:rsidP="00A57847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78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A5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scoala_maieru@yahoo.com</w:t>
            </w:r>
          </w:p>
          <w:p w:rsidR="00A57847" w:rsidRPr="00A57847" w:rsidRDefault="00A57847" w:rsidP="00A57847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578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Nr.________din</w:t>
            </w:r>
            <w:proofErr w:type="spellEnd"/>
            <w:r w:rsidRPr="00A578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073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______________</w:t>
            </w:r>
          </w:p>
        </w:tc>
        <w:tc>
          <w:tcPr>
            <w:tcW w:w="4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7847" w:rsidRPr="00A57847" w:rsidRDefault="00A57847" w:rsidP="00A57847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78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Școala…………………………………………Adresa</w:t>
            </w:r>
            <w:proofErr w:type="gramStart"/>
            <w:r w:rsidRPr="00A578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:........................................................................................................................................</w:t>
            </w:r>
            <w:proofErr w:type="gramEnd"/>
          </w:p>
          <w:p w:rsidR="00A57847" w:rsidRPr="00A57847" w:rsidRDefault="00A57847" w:rsidP="00A57847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78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Tel</w:t>
            </w:r>
            <w:proofErr w:type="gramStart"/>
            <w:r w:rsidRPr="00A578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./</w:t>
            </w:r>
            <w:proofErr w:type="gramEnd"/>
            <w:r w:rsidRPr="00A578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Fax…………………………………….....</w:t>
            </w:r>
          </w:p>
          <w:p w:rsidR="00A57847" w:rsidRPr="00A57847" w:rsidRDefault="00A57847" w:rsidP="00A57847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78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E-mail………………………………………...</w:t>
            </w:r>
          </w:p>
          <w:p w:rsidR="00A57847" w:rsidRPr="00A57847" w:rsidRDefault="00A57847" w:rsidP="00A57847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578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Nr.______din</w:t>
            </w:r>
            <w:proofErr w:type="spellEnd"/>
            <w:r w:rsidRPr="00A578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_______________</w:t>
            </w:r>
          </w:p>
        </w:tc>
      </w:tr>
    </w:tbl>
    <w:p w:rsidR="00A57847" w:rsidRPr="00A57847" w:rsidRDefault="00A57847" w:rsidP="00A57847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A57847" w:rsidRPr="00A57847" w:rsidRDefault="00A57847" w:rsidP="00A5784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A57847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r w:rsidRPr="00A57847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r w:rsidRPr="00A57847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</w:p>
    <w:p w:rsidR="00A57847" w:rsidRPr="00A57847" w:rsidRDefault="00A57847" w:rsidP="00A5784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</w:pPr>
      <w:r w:rsidRPr="00A57847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t>ACORD   DE  PARTENERIAT</w:t>
      </w:r>
    </w:p>
    <w:p w:rsidR="00A57847" w:rsidRPr="00A57847" w:rsidRDefault="00A57847" w:rsidP="00A5784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</w:pPr>
    </w:p>
    <w:p w:rsidR="00A57847" w:rsidRPr="00A57847" w:rsidRDefault="00A57847" w:rsidP="00A57847">
      <w:pPr>
        <w:tabs>
          <w:tab w:val="left" w:pos="360"/>
          <w:tab w:val="left" w:pos="450"/>
        </w:tabs>
        <w:spacing w:after="0" w:line="240" w:lineRule="auto"/>
        <w:ind w:right="-9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A57847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t>Încheiat  astăzi</w:t>
      </w:r>
      <w:r w:rsidRPr="00A57847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……………………….</w:t>
      </w:r>
    </w:p>
    <w:p w:rsidR="00A57847" w:rsidRPr="00A57847" w:rsidRDefault="00A57847" w:rsidP="00A57847">
      <w:pPr>
        <w:tabs>
          <w:tab w:val="left" w:pos="360"/>
          <w:tab w:val="left" w:pos="450"/>
        </w:tabs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</w:pPr>
    </w:p>
    <w:p w:rsidR="00A57847" w:rsidRPr="00A57847" w:rsidRDefault="00A57847" w:rsidP="00F61CE0">
      <w:pPr>
        <w:tabs>
          <w:tab w:val="num" w:pos="576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A5784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ab/>
        <w:t>Liceul Tehnologic ,,Liviu Rebreanu” Maieru, reprezentat prin  director, prof. Cî</w:t>
      </w:r>
      <w:r w:rsidR="0046006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rdan Nicu, prof. Borș Viorica, prof. Dunca Claudia</w:t>
      </w:r>
      <w:r w:rsidR="00E27AC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și prof. Dumitru Adriana</w:t>
      </w:r>
      <w:r w:rsidRPr="00A5784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, în calitate de coordonatori şi</w:t>
      </w:r>
    </w:p>
    <w:p w:rsidR="00A57847" w:rsidRPr="00A57847" w:rsidRDefault="00A57847" w:rsidP="00F61CE0">
      <w:pPr>
        <w:tabs>
          <w:tab w:val="num" w:pos="576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A57847" w:rsidRPr="00A57847" w:rsidRDefault="00F61CE0" w:rsidP="00F61CE0">
      <w:pPr>
        <w:tabs>
          <w:tab w:val="num" w:pos="576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A57847" w:rsidRPr="00A578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Şcoala......................................................................................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A57847" w:rsidRPr="00A578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localitatea.................................... judeţul ..................................................... reprezentată de director: ....................................... .......................................................şi ..................................................................... în calitate de parteneri.</w:t>
      </w:r>
    </w:p>
    <w:p w:rsidR="00A57847" w:rsidRPr="00A57847" w:rsidRDefault="00A57847" w:rsidP="00F61CE0">
      <w:pPr>
        <w:tabs>
          <w:tab w:val="left" w:pos="360"/>
          <w:tab w:val="left" w:pos="450"/>
        </w:tabs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:rsidR="00A57847" w:rsidRPr="00A57847" w:rsidRDefault="00A57847" w:rsidP="00F61CE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847">
        <w:rPr>
          <w:rFonts w:ascii="Times New Roman" w:eastAsia="Times New Roman" w:hAnsi="Times New Roman" w:cs="Times New Roman"/>
          <w:sz w:val="24"/>
          <w:szCs w:val="24"/>
          <w:lang w:eastAsia="ar-SA"/>
        </w:rPr>
        <w:t>Prezentul acord are ca obiectiv crearea unui climat de colaborarea în cadrul proiectului educaţional</w:t>
      </w:r>
      <w:r w:rsidRPr="00A578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E27AC2"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>„</w:t>
      </w:r>
      <w:r w:rsidR="00E27AC2" w:rsidRPr="00E27AC2"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 xml:space="preserve">A </w:t>
      </w:r>
      <w:proofErr w:type="spellStart"/>
      <w:r w:rsidR="00E27AC2" w:rsidRPr="00E27AC2"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>fii</w:t>
      </w:r>
      <w:proofErr w:type="spellEnd"/>
      <w:r w:rsidR="00E27AC2" w:rsidRPr="00E27AC2"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 xml:space="preserve"> cool, </w:t>
      </w:r>
      <w:proofErr w:type="spellStart"/>
      <w:r w:rsidR="00E27AC2" w:rsidRPr="00E27AC2"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>înseamnă</w:t>
      </w:r>
      <w:proofErr w:type="spellEnd"/>
      <w:r w:rsidR="00E27AC2" w:rsidRPr="00E27AC2"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 xml:space="preserve"> a </w:t>
      </w:r>
      <w:proofErr w:type="spellStart"/>
      <w:r w:rsidR="00E27AC2" w:rsidRPr="00E27AC2"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>fii</w:t>
      </w:r>
      <w:proofErr w:type="spellEnd"/>
      <w:r w:rsidR="00E27AC2" w:rsidRPr="00E27AC2"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 xml:space="preserve"> </w:t>
      </w:r>
      <w:proofErr w:type="spellStart"/>
      <w:r w:rsidR="00E27AC2" w:rsidRPr="00E27AC2"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>sănătos</w:t>
      </w:r>
      <w:proofErr w:type="spellEnd"/>
      <w:r w:rsidR="00E27AC2" w:rsidRPr="00E27AC2"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>!</w:t>
      </w:r>
      <w:r w:rsidRPr="00E27AC2">
        <w:rPr>
          <w:rFonts w:ascii="Times New Roman" w:eastAsia="Times New Roman" w:hAnsi="Times New Roman" w:cs="Times New Roman"/>
          <w:sz w:val="24"/>
          <w:szCs w:val="24"/>
          <w:lang w:eastAsia="ar-SA"/>
        </w:rPr>
        <w:t>”,</w:t>
      </w:r>
      <w:r w:rsidRPr="00A578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parteneriat care să conducă la realizarea obiectivelor propuse şi intră în vigoare la data semnării  acestuia şi es</w:t>
      </w:r>
      <w:r w:rsidR="00E27AC2">
        <w:rPr>
          <w:rFonts w:ascii="Times New Roman" w:eastAsia="Times New Roman" w:hAnsi="Times New Roman" w:cs="Times New Roman"/>
          <w:sz w:val="24"/>
          <w:szCs w:val="24"/>
          <w:lang w:eastAsia="ar-SA"/>
        </w:rPr>
        <w:t>te valabil pe perioada mai – iulie</w:t>
      </w:r>
      <w:r w:rsidR="00EE63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2023</w:t>
      </w:r>
      <w:r w:rsidRPr="00A57847">
        <w:rPr>
          <w:rFonts w:ascii="Times New Roman" w:eastAsia="Times New Roman" w:hAnsi="Times New Roman" w:cs="Times New Roman"/>
          <w:sz w:val="24"/>
          <w:szCs w:val="24"/>
          <w:lang w:eastAsia="ar-SA"/>
        </w:rPr>
        <w:t>. Prevederile acestui acord pot fi modificate sau completate doar cu acordul părţilor contractante.</w:t>
      </w:r>
    </w:p>
    <w:p w:rsidR="00A57847" w:rsidRPr="00A57847" w:rsidRDefault="00A57847" w:rsidP="00F61C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7847" w:rsidRPr="00A57847" w:rsidRDefault="00A57847" w:rsidP="00F61C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84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Părţile contractante convin asupra obligaţiilor părţilor:</w:t>
      </w:r>
    </w:p>
    <w:p w:rsidR="00A57847" w:rsidRPr="00A57847" w:rsidRDefault="00A57847" w:rsidP="00F61C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</w:pPr>
      <w:proofErr w:type="spellStart"/>
      <w:r w:rsidRPr="00A5784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Aplicantul</w:t>
      </w:r>
      <w:proofErr w:type="spellEnd"/>
      <w:r w:rsidRPr="00A5784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 se </w:t>
      </w:r>
      <w:proofErr w:type="spellStart"/>
      <w:r w:rsidRPr="00A5784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obligă</w:t>
      </w:r>
      <w:proofErr w:type="spellEnd"/>
      <w:r w:rsidRPr="00A5784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:</w:t>
      </w:r>
    </w:p>
    <w:p w:rsidR="00A57847" w:rsidRPr="00A57847" w:rsidRDefault="00A57847" w:rsidP="00F61CE0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</w:pPr>
      <w:proofErr w:type="spellStart"/>
      <w:r w:rsidRPr="00A5784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Să</w:t>
      </w:r>
      <w:proofErr w:type="spellEnd"/>
      <w:r w:rsidRPr="00A5784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 </w:t>
      </w:r>
      <w:proofErr w:type="spellStart"/>
      <w:r w:rsidRPr="00A5784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informeze</w:t>
      </w:r>
      <w:proofErr w:type="spellEnd"/>
      <w:r w:rsidRPr="00A5784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 </w:t>
      </w:r>
      <w:proofErr w:type="spellStart"/>
      <w:r w:rsidRPr="00A5784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instituţiile</w:t>
      </w:r>
      <w:proofErr w:type="spellEnd"/>
      <w:r w:rsidRPr="00A5784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 </w:t>
      </w:r>
      <w:proofErr w:type="gramStart"/>
      <w:r w:rsidRPr="00A5784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de </w:t>
      </w:r>
      <w:proofErr w:type="spellStart"/>
      <w:r w:rsidRPr="00A5784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învăţământ</w:t>
      </w:r>
      <w:proofErr w:type="spellEnd"/>
      <w:proofErr w:type="gramEnd"/>
      <w:r w:rsidRPr="00A5784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 </w:t>
      </w:r>
      <w:proofErr w:type="spellStart"/>
      <w:r w:rsidRPr="00A5784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despre</w:t>
      </w:r>
      <w:proofErr w:type="spellEnd"/>
      <w:r w:rsidRPr="00A5784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 </w:t>
      </w:r>
      <w:proofErr w:type="spellStart"/>
      <w:r w:rsidRPr="00A5784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proiect</w:t>
      </w:r>
      <w:proofErr w:type="spellEnd"/>
      <w:r w:rsidRPr="00A5784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 ;</w:t>
      </w:r>
    </w:p>
    <w:p w:rsidR="00A57847" w:rsidRPr="00A57847" w:rsidRDefault="00A57847" w:rsidP="00F61CE0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</w:pPr>
      <w:proofErr w:type="spellStart"/>
      <w:r w:rsidRPr="00A5784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Să</w:t>
      </w:r>
      <w:proofErr w:type="spellEnd"/>
      <w:r w:rsidRPr="00A5784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 </w:t>
      </w:r>
      <w:proofErr w:type="spellStart"/>
      <w:r w:rsidRPr="00A5784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organizeze</w:t>
      </w:r>
      <w:proofErr w:type="spellEnd"/>
      <w:r w:rsidRPr="00A5784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 </w:t>
      </w:r>
      <w:proofErr w:type="spellStart"/>
      <w:r w:rsidRPr="00A5784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concursul</w:t>
      </w:r>
      <w:proofErr w:type="spellEnd"/>
      <w:r w:rsidRPr="00A5784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 </w:t>
      </w:r>
      <w:proofErr w:type="spellStart"/>
      <w:r w:rsidRPr="00A5784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și</w:t>
      </w:r>
      <w:proofErr w:type="spellEnd"/>
      <w:r w:rsidRPr="00A5784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 </w:t>
      </w:r>
      <w:proofErr w:type="spellStart"/>
      <w:r w:rsidRPr="00A5784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activitățile</w:t>
      </w:r>
      <w:proofErr w:type="spellEnd"/>
      <w:r w:rsidRPr="00A5784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 </w:t>
      </w:r>
      <w:proofErr w:type="spellStart"/>
      <w:r w:rsidRPr="00A5784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cuprinse</w:t>
      </w:r>
      <w:proofErr w:type="spellEnd"/>
      <w:r w:rsidRPr="00A5784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 </w:t>
      </w:r>
      <w:proofErr w:type="spellStart"/>
      <w:r w:rsidRPr="00A5784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în</w:t>
      </w:r>
      <w:proofErr w:type="spellEnd"/>
      <w:r w:rsidRPr="00A5784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 </w:t>
      </w:r>
      <w:proofErr w:type="spellStart"/>
      <w:r w:rsidRPr="00A5784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proiect</w:t>
      </w:r>
      <w:proofErr w:type="spellEnd"/>
      <w:r w:rsidRPr="00A5784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 </w:t>
      </w:r>
      <w:proofErr w:type="spellStart"/>
      <w:r w:rsidRPr="00A5784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conform</w:t>
      </w:r>
      <w:proofErr w:type="spellEnd"/>
      <w:r w:rsidRPr="00A5784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 </w:t>
      </w:r>
      <w:proofErr w:type="spellStart"/>
      <w:r w:rsidRPr="00A5784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calendarului</w:t>
      </w:r>
      <w:proofErr w:type="spellEnd"/>
      <w:r w:rsidRPr="00A5784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;</w:t>
      </w:r>
    </w:p>
    <w:p w:rsidR="00A57847" w:rsidRPr="00A57847" w:rsidRDefault="00A57847" w:rsidP="00F61CE0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</w:pPr>
      <w:proofErr w:type="spellStart"/>
      <w:r w:rsidRPr="00A5784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Să</w:t>
      </w:r>
      <w:proofErr w:type="spellEnd"/>
      <w:r w:rsidRPr="00A5784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 </w:t>
      </w:r>
      <w:proofErr w:type="spellStart"/>
      <w:r w:rsidRPr="00A5784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distribuie</w:t>
      </w:r>
      <w:proofErr w:type="spellEnd"/>
      <w:r w:rsidRPr="00A5784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 </w:t>
      </w:r>
      <w:proofErr w:type="spellStart"/>
      <w:r w:rsidRPr="00A5784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diplomele</w:t>
      </w:r>
      <w:proofErr w:type="spellEnd"/>
      <w:r w:rsidRPr="00A5784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 </w:t>
      </w:r>
      <w:proofErr w:type="spellStart"/>
      <w:r w:rsidRPr="00A5784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în</w:t>
      </w:r>
      <w:proofErr w:type="spellEnd"/>
      <w:r w:rsidRPr="00A5784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 </w:t>
      </w:r>
      <w:proofErr w:type="spellStart"/>
      <w:r w:rsidRPr="00A5784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perioada</w:t>
      </w:r>
      <w:proofErr w:type="spellEnd"/>
      <w:r w:rsidRPr="00A5784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 </w:t>
      </w:r>
      <w:proofErr w:type="spellStart"/>
      <w:r w:rsidRPr="00A5784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anunţată</w:t>
      </w:r>
      <w:proofErr w:type="spellEnd"/>
      <w:r w:rsidRPr="00A5784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.</w:t>
      </w:r>
    </w:p>
    <w:p w:rsidR="00A57847" w:rsidRPr="00A57847" w:rsidRDefault="00A57847" w:rsidP="00F61C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</w:pPr>
    </w:p>
    <w:p w:rsidR="00A57847" w:rsidRPr="00A57847" w:rsidRDefault="00A57847" w:rsidP="00F61C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</w:pPr>
      <w:proofErr w:type="spellStart"/>
      <w:r w:rsidRPr="00A5784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Partenerul</w:t>
      </w:r>
      <w:proofErr w:type="spellEnd"/>
      <w:r w:rsidRPr="00A5784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 se </w:t>
      </w:r>
      <w:proofErr w:type="spellStart"/>
      <w:r w:rsidRPr="00A5784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obligă</w:t>
      </w:r>
      <w:proofErr w:type="spellEnd"/>
      <w:r w:rsidRPr="00A5784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:</w:t>
      </w:r>
    </w:p>
    <w:p w:rsidR="00A57847" w:rsidRPr="00A57847" w:rsidRDefault="00A57847" w:rsidP="00F61CE0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</w:pPr>
      <w:proofErr w:type="spellStart"/>
      <w:r w:rsidRPr="00A5784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Să</w:t>
      </w:r>
      <w:proofErr w:type="spellEnd"/>
      <w:r w:rsidRPr="00A5784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 </w:t>
      </w:r>
      <w:proofErr w:type="spellStart"/>
      <w:r w:rsidRPr="00A5784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mediatizeze</w:t>
      </w:r>
      <w:proofErr w:type="spellEnd"/>
      <w:r w:rsidRPr="00A5784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 </w:t>
      </w:r>
      <w:proofErr w:type="spellStart"/>
      <w:r w:rsidRPr="00A5784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proiectul</w:t>
      </w:r>
      <w:proofErr w:type="spellEnd"/>
      <w:r w:rsidRPr="00A5784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 </w:t>
      </w:r>
      <w:proofErr w:type="spellStart"/>
      <w:r w:rsidRPr="00A5784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în</w:t>
      </w:r>
      <w:proofErr w:type="spellEnd"/>
      <w:r w:rsidRPr="00A5784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 </w:t>
      </w:r>
      <w:proofErr w:type="spellStart"/>
      <w:r w:rsidRPr="00A5784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unitate</w:t>
      </w:r>
      <w:proofErr w:type="spellEnd"/>
      <w:r w:rsidRPr="00A5784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;</w:t>
      </w:r>
    </w:p>
    <w:p w:rsidR="00A57847" w:rsidRPr="00A57847" w:rsidRDefault="00A57847" w:rsidP="00F61CE0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A5784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Să</w:t>
      </w:r>
      <w:proofErr w:type="spellEnd"/>
      <w:r w:rsidRPr="00A5784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 </w:t>
      </w:r>
      <w:proofErr w:type="spellStart"/>
      <w:r w:rsidRPr="00A5784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pregătească</w:t>
      </w:r>
      <w:proofErr w:type="spellEnd"/>
      <w:r w:rsidRPr="00A5784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 </w:t>
      </w:r>
      <w:proofErr w:type="spellStart"/>
      <w:r w:rsidRPr="00A5784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elevii</w:t>
      </w:r>
      <w:proofErr w:type="spellEnd"/>
      <w:r w:rsidRPr="00A5784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 </w:t>
      </w:r>
      <w:proofErr w:type="spellStart"/>
      <w:r w:rsidRPr="00A5784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pentru</w:t>
      </w:r>
      <w:proofErr w:type="spellEnd"/>
      <w:r w:rsidRPr="00A5784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 </w:t>
      </w:r>
      <w:proofErr w:type="spellStart"/>
      <w:r w:rsidRPr="00A5784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concursurile</w:t>
      </w:r>
      <w:proofErr w:type="spellEnd"/>
      <w:r w:rsidRPr="00A5784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 </w:t>
      </w:r>
      <w:proofErr w:type="spellStart"/>
      <w:r w:rsidRPr="00A5784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și</w:t>
      </w:r>
      <w:proofErr w:type="spellEnd"/>
      <w:r w:rsidRPr="00A5784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 </w:t>
      </w:r>
      <w:proofErr w:type="spellStart"/>
      <w:r w:rsidRPr="00A5784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activitățile</w:t>
      </w:r>
      <w:proofErr w:type="spellEnd"/>
      <w:r w:rsidRPr="00A5784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 </w:t>
      </w:r>
      <w:proofErr w:type="spellStart"/>
      <w:r w:rsidRPr="00A5784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din</w:t>
      </w:r>
      <w:proofErr w:type="spellEnd"/>
      <w:r w:rsidRPr="00A5784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 </w:t>
      </w:r>
      <w:proofErr w:type="spellStart"/>
      <w:r w:rsidRPr="00A57847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calendar</w:t>
      </w:r>
      <w:proofErr w:type="spellEnd"/>
      <w:r w:rsidRPr="00A57847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>.</w:t>
      </w:r>
    </w:p>
    <w:p w:rsidR="00A57847" w:rsidRPr="00A57847" w:rsidRDefault="00A57847" w:rsidP="00F61CE0">
      <w:pPr>
        <w:suppressAutoHyphens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8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Prezentul Acord se încheie </w:t>
      </w:r>
      <w:r w:rsidRPr="00A578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în două exemplare</w:t>
      </w:r>
      <w:r w:rsidRPr="00A57847">
        <w:rPr>
          <w:rFonts w:ascii="Times New Roman" w:eastAsia="Times New Roman" w:hAnsi="Times New Roman" w:cs="Times New Roman"/>
          <w:sz w:val="24"/>
          <w:szCs w:val="24"/>
          <w:lang w:eastAsia="ar-SA"/>
        </w:rPr>
        <w:t>, câte unul pentru fiecare parte.</w:t>
      </w:r>
    </w:p>
    <w:p w:rsidR="00A57847" w:rsidRPr="00A57847" w:rsidRDefault="00A57847" w:rsidP="00F61C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847">
        <w:rPr>
          <w:rFonts w:ascii="Times New Roman" w:eastAsia="Times New Roman" w:hAnsi="Times New Roman" w:cs="Times New Roman"/>
          <w:sz w:val="24"/>
          <w:szCs w:val="24"/>
          <w:lang w:eastAsia="ar-SA"/>
        </w:rPr>
        <w:t>Partenerii se obligă să colaboreze pe toată durata proiectului pentru ca acesta să se deruleze  conform planului stabilit.</w:t>
      </w:r>
    </w:p>
    <w:p w:rsidR="00A57847" w:rsidRPr="00A57847" w:rsidRDefault="00A57847" w:rsidP="00A57847">
      <w:pPr>
        <w:tabs>
          <w:tab w:val="left" w:pos="360"/>
          <w:tab w:val="left" w:pos="450"/>
        </w:tabs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:rsidR="00A57847" w:rsidRPr="00A57847" w:rsidRDefault="00A57847" w:rsidP="00A57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57847" w:rsidRPr="00A57847" w:rsidRDefault="00A57847" w:rsidP="00A578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847">
        <w:rPr>
          <w:rFonts w:ascii="Times New Roman" w:eastAsia="Times New Roman" w:hAnsi="Times New Roman" w:cs="Times New Roman"/>
          <w:sz w:val="24"/>
          <w:szCs w:val="24"/>
          <w:lang w:eastAsia="ar-SA"/>
        </w:rPr>
        <w:t>Liceul Tehnologic ,, Liviu REBREANU”               Şcoala .........................................................</w:t>
      </w:r>
    </w:p>
    <w:p w:rsidR="00A57847" w:rsidRPr="00A57847" w:rsidRDefault="00A57847" w:rsidP="00A578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8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MAIERU                                                    .... ...............................................................                                                                         </w:t>
      </w:r>
    </w:p>
    <w:p w:rsidR="00A57847" w:rsidRPr="00A57847" w:rsidRDefault="00A57847" w:rsidP="00A578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7847" w:rsidRPr="00A57847" w:rsidRDefault="00A57847" w:rsidP="00A578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847">
        <w:rPr>
          <w:rFonts w:ascii="Times New Roman" w:eastAsia="Times New Roman" w:hAnsi="Times New Roman" w:cs="Times New Roman"/>
          <w:sz w:val="24"/>
          <w:szCs w:val="24"/>
          <w:lang w:eastAsia="ar-SA"/>
        </w:rPr>
        <w:t>Director, prof. CÎRDAN NICU                                 Director, .................................................... ...................................................                                    ................................................................</w:t>
      </w:r>
    </w:p>
    <w:p w:rsidR="00A57847" w:rsidRPr="00853B10" w:rsidRDefault="00A57847" w:rsidP="00503669">
      <w:pPr>
        <w:tabs>
          <w:tab w:val="left" w:pos="7050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A57847" w:rsidRPr="00853B10" w:rsidSect="004D09EA">
      <w:pgSz w:w="11906" w:h="16838"/>
      <w:pgMar w:top="851" w:right="746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ymbol"/>
        <w:w w:val="107"/>
        <w:sz w:val="24"/>
        <w:szCs w:val="24"/>
        <w:lang w:val="ro-RO" w:eastAsia="zh-CN" w:bidi="he-I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auto"/>
        <w:w w:val="107"/>
        <w:sz w:val="24"/>
        <w:szCs w:val="24"/>
        <w:lang w:val="ro-RO" w:eastAsia="ro-RO" w:bidi="he-I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/>
        <w:w w:val="107"/>
        <w:sz w:val="24"/>
        <w:szCs w:val="24"/>
        <w:lang w:val="ro-RO" w:eastAsia="zh-CN" w:bidi="he-I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/>
        <w:w w:val="107"/>
        <w:sz w:val="24"/>
        <w:szCs w:val="24"/>
        <w:lang w:val="ro-RO" w:eastAsia="zh-CN" w:bidi="he-I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4"/>
    <w:multiLevelType w:val="singleLevel"/>
    <w:tmpl w:val="00000004"/>
    <w:name w:val="WW8Num7"/>
    <w:lvl w:ilvl="0">
      <w:start w:val="3"/>
      <w:numFmt w:val="bullet"/>
      <w:lvlText w:val="-"/>
      <w:lvlJc w:val="left"/>
      <w:pPr>
        <w:tabs>
          <w:tab w:val="num" w:pos="0"/>
        </w:tabs>
        <w:ind w:left="780" w:hanging="360"/>
      </w:pPr>
      <w:rPr>
        <w:rFonts w:ascii="Times New Roman" w:hAnsi="Times New Roman" w:cs="Times New Roman"/>
      </w:rPr>
    </w:lvl>
  </w:abstractNum>
  <w:abstractNum w:abstractNumId="2">
    <w:nsid w:val="00000005"/>
    <w:multiLevelType w:val="singleLevel"/>
    <w:tmpl w:val="00000005"/>
    <w:name w:val="WW8Num10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BE92794"/>
    <w:multiLevelType w:val="hybridMultilevel"/>
    <w:tmpl w:val="4668841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7B7F2C"/>
    <w:multiLevelType w:val="hybridMultilevel"/>
    <w:tmpl w:val="7942503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3E85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3C4FF3"/>
    <w:multiLevelType w:val="hybridMultilevel"/>
    <w:tmpl w:val="BA8AB3C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ED4530"/>
    <w:multiLevelType w:val="hybridMultilevel"/>
    <w:tmpl w:val="0F82470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A54CDE"/>
    <w:multiLevelType w:val="hybridMultilevel"/>
    <w:tmpl w:val="3B162764"/>
    <w:lvl w:ilvl="0" w:tplc="858E3B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A47AB"/>
    <w:multiLevelType w:val="hybridMultilevel"/>
    <w:tmpl w:val="70447C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210C26"/>
    <w:multiLevelType w:val="hybridMultilevel"/>
    <w:tmpl w:val="1B863F4C"/>
    <w:lvl w:ilvl="0" w:tplc="9A3463C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6802CD"/>
    <w:multiLevelType w:val="hybridMultilevel"/>
    <w:tmpl w:val="505E87F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DA502CD"/>
    <w:multiLevelType w:val="hybridMultilevel"/>
    <w:tmpl w:val="1B863F4C"/>
    <w:lvl w:ilvl="0" w:tplc="9A3463C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4D12AB"/>
    <w:multiLevelType w:val="hybridMultilevel"/>
    <w:tmpl w:val="533CB70E"/>
    <w:lvl w:ilvl="0" w:tplc="08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7AE4ECA"/>
    <w:multiLevelType w:val="hybridMultilevel"/>
    <w:tmpl w:val="C9E03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A0D6C"/>
    <w:multiLevelType w:val="hybridMultilevel"/>
    <w:tmpl w:val="3C785B44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6EB906D6"/>
    <w:multiLevelType w:val="hybridMultilevel"/>
    <w:tmpl w:val="BACA8E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2"/>
  </w:num>
  <w:num w:numId="5">
    <w:abstractNumId w:val="9"/>
  </w:num>
  <w:num w:numId="6">
    <w:abstractNumId w:val="13"/>
  </w:num>
  <w:num w:numId="7">
    <w:abstractNumId w:val="15"/>
  </w:num>
  <w:num w:numId="8">
    <w:abstractNumId w:val="11"/>
  </w:num>
  <w:num w:numId="9">
    <w:abstractNumId w:val="6"/>
  </w:num>
  <w:num w:numId="10">
    <w:abstractNumId w:val="2"/>
  </w:num>
  <w:num w:numId="11">
    <w:abstractNumId w:val="1"/>
  </w:num>
  <w:num w:numId="12">
    <w:abstractNumId w:val="10"/>
  </w:num>
  <w:num w:numId="13">
    <w:abstractNumId w:val="3"/>
  </w:num>
  <w:num w:numId="14">
    <w:abstractNumId w:val="14"/>
  </w:num>
  <w:num w:numId="15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C1"/>
    <w:rsid w:val="000017F0"/>
    <w:rsid w:val="00001DC1"/>
    <w:rsid w:val="00024102"/>
    <w:rsid w:val="00026634"/>
    <w:rsid w:val="00030EEA"/>
    <w:rsid w:val="000337C2"/>
    <w:rsid w:val="00045B8C"/>
    <w:rsid w:val="0004728A"/>
    <w:rsid w:val="0005269D"/>
    <w:rsid w:val="000557C3"/>
    <w:rsid w:val="00064128"/>
    <w:rsid w:val="0006795F"/>
    <w:rsid w:val="00083102"/>
    <w:rsid w:val="00091E12"/>
    <w:rsid w:val="000A1AD8"/>
    <w:rsid w:val="000B0EE3"/>
    <w:rsid w:val="000B5C3B"/>
    <w:rsid w:val="000B65F1"/>
    <w:rsid w:val="000C1A2A"/>
    <w:rsid w:val="000D207F"/>
    <w:rsid w:val="000E46C1"/>
    <w:rsid w:val="000E7055"/>
    <w:rsid w:val="0010372E"/>
    <w:rsid w:val="00103C47"/>
    <w:rsid w:val="001041DD"/>
    <w:rsid w:val="0011534A"/>
    <w:rsid w:val="0012501E"/>
    <w:rsid w:val="001332CB"/>
    <w:rsid w:val="00134029"/>
    <w:rsid w:val="00135C46"/>
    <w:rsid w:val="00140677"/>
    <w:rsid w:val="00140DAD"/>
    <w:rsid w:val="00147772"/>
    <w:rsid w:val="00152650"/>
    <w:rsid w:val="00155B57"/>
    <w:rsid w:val="00163971"/>
    <w:rsid w:val="001656C5"/>
    <w:rsid w:val="001757BE"/>
    <w:rsid w:val="00182984"/>
    <w:rsid w:val="00195A26"/>
    <w:rsid w:val="001A7248"/>
    <w:rsid w:val="001B0DB3"/>
    <w:rsid w:val="001B5E77"/>
    <w:rsid w:val="001C0884"/>
    <w:rsid w:val="001C737A"/>
    <w:rsid w:val="001D2469"/>
    <w:rsid w:val="001D336F"/>
    <w:rsid w:val="001E482C"/>
    <w:rsid w:val="001F1023"/>
    <w:rsid w:val="001F6976"/>
    <w:rsid w:val="001F7F06"/>
    <w:rsid w:val="00200DD1"/>
    <w:rsid w:val="0021262B"/>
    <w:rsid w:val="00213B07"/>
    <w:rsid w:val="002227BD"/>
    <w:rsid w:val="00223EB6"/>
    <w:rsid w:val="00225C10"/>
    <w:rsid w:val="00227077"/>
    <w:rsid w:val="002270C8"/>
    <w:rsid w:val="002333AF"/>
    <w:rsid w:val="00233C0F"/>
    <w:rsid w:val="0025094B"/>
    <w:rsid w:val="00251372"/>
    <w:rsid w:val="0025182D"/>
    <w:rsid w:val="00255A95"/>
    <w:rsid w:val="002851CB"/>
    <w:rsid w:val="00285379"/>
    <w:rsid w:val="002901F3"/>
    <w:rsid w:val="002973DF"/>
    <w:rsid w:val="002A00EB"/>
    <w:rsid w:val="002B0C46"/>
    <w:rsid w:val="002B2BA2"/>
    <w:rsid w:val="002B2F6E"/>
    <w:rsid w:val="002B7A9B"/>
    <w:rsid w:val="002C41FE"/>
    <w:rsid w:val="002E1243"/>
    <w:rsid w:val="002F0661"/>
    <w:rsid w:val="002F2332"/>
    <w:rsid w:val="002F3A3C"/>
    <w:rsid w:val="002F48E9"/>
    <w:rsid w:val="002F4D13"/>
    <w:rsid w:val="002F768A"/>
    <w:rsid w:val="002F7D27"/>
    <w:rsid w:val="00304ECF"/>
    <w:rsid w:val="00311E1D"/>
    <w:rsid w:val="00316946"/>
    <w:rsid w:val="003224B6"/>
    <w:rsid w:val="0032790A"/>
    <w:rsid w:val="00330547"/>
    <w:rsid w:val="0034291A"/>
    <w:rsid w:val="00346E44"/>
    <w:rsid w:val="00351471"/>
    <w:rsid w:val="003542E9"/>
    <w:rsid w:val="00360EFE"/>
    <w:rsid w:val="003612A4"/>
    <w:rsid w:val="00367A21"/>
    <w:rsid w:val="00373FF5"/>
    <w:rsid w:val="00376B7E"/>
    <w:rsid w:val="0038195A"/>
    <w:rsid w:val="003852D2"/>
    <w:rsid w:val="00387083"/>
    <w:rsid w:val="003878C2"/>
    <w:rsid w:val="00387AB4"/>
    <w:rsid w:val="003909DC"/>
    <w:rsid w:val="00391CF5"/>
    <w:rsid w:val="003971EE"/>
    <w:rsid w:val="003A3CC4"/>
    <w:rsid w:val="003B7DB4"/>
    <w:rsid w:val="003C3607"/>
    <w:rsid w:val="003C74BC"/>
    <w:rsid w:val="003E1CBB"/>
    <w:rsid w:val="003E29E7"/>
    <w:rsid w:val="00403789"/>
    <w:rsid w:val="004054C4"/>
    <w:rsid w:val="004069D9"/>
    <w:rsid w:val="0040790A"/>
    <w:rsid w:val="00410A6F"/>
    <w:rsid w:val="004131A1"/>
    <w:rsid w:val="00413D9B"/>
    <w:rsid w:val="00425B51"/>
    <w:rsid w:val="00426D84"/>
    <w:rsid w:val="00431E7E"/>
    <w:rsid w:val="0043571A"/>
    <w:rsid w:val="004443B3"/>
    <w:rsid w:val="00460069"/>
    <w:rsid w:val="004632ED"/>
    <w:rsid w:val="00476636"/>
    <w:rsid w:val="00480BB7"/>
    <w:rsid w:val="004916AA"/>
    <w:rsid w:val="00492A22"/>
    <w:rsid w:val="004939F6"/>
    <w:rsid w:val="0049416E"/>
    <w:rsid w:val="004A0443"/>
    <w:rsid w:val="004A1C61"/>
    <w:rsid w:val="004A4DFB"/>
    <w:rsid w:val="004A7BCC"/>
    <w:rsid w:val="004B6369"/>
    <w:rsid w:val="004C5C48"/>
    <w:rsid w:val="004D09EA"/>
    <w:rsid w:val="004D14FA"/>
    <w:rsid w:val="004D1579"/>
    <w:rsid w:val="004D4F0A"/>
    <w:rsid w:val="004E55CB"/>
    <w:rsid w:val="004E6446"/>
    <w:rsid w:val="004F28E3"/>
    <w:rsid w:val="005023F6"/>
    <w:rsid w:val="00503669"/>
    <w:rsid w:val="00522F85"/>
    <w:rsid w:val="00546B1A"/>
    <w:rsid w:val="00551728"/>
    <w:rsid w:val="00556AD8"/>
    <w:rsid w:val="00561B04"/>
    <w:rsid w:val="00562692"/>
    <w:rsid w:val="005657F9"/>
    <w:rsid w:val="0057689B"/>
    <w:rsid w:val="005901F3"/>
    <w:rsid w:val="00592B84"/>
    <w:rsid w:val="00595612"/>
    <w:rsid w:val="005A5815"/>
    <w:rsid w:val="005B0150"/>
    <w:rsid w:val="005B57F9"/>
    <w:rsid w:val="005C692D"/>
    <w:rsid w:val="005D5625"/>
    <w:rsid w:val="005E2951"/>
    <w:rsid w:val="005E3334"/>
    <w:rsid w:val="005F07BC"/>
    <w:rsid w:val="005F3223"/>
    <w:rsid w:val="005F5A70"/>
    <w:rsid w:val="00605C54"/>
    <w:rsid w:val="00613074"/>
    <w:rsid w:val="00614E32"/>
    <w:rsid w:val="00616EF3"/>
    <w:rsid w:val="00617F43"/>
    <w:rsid w:val="00623FBE"/>
    <w:rsid w:val="006304B7"/>
    <w:rsid w:val="006318CF"/>
    <w:rsid w:val="00633F7C"/>
    <w:rsid w:val="00634090"/>
    <w:rsid w:val="0063484F"/>
    <w:rsid w:val="00635C35"/>
    <w:rsid w:val="0064447D"/>
    <w:rsid w:val="006470C9"/>
    <w:rsid w:val="00651AB0"/>
    <w:rsid w:val="00652A8C"/>
    <w:rsid w:val="00672268"/>
    <w:rsid w:val="006813E0"/>
    <w:rsid w:val="00681C34"/>
    <w:rsid w:val="00684F98"/>
    <w:rsid w:val="00686AD7"/>
    <w:rsid w:val="00691904"/>
    <w:rsid w:val="006921D5"/>
    <w:rsid w:val="0069543E"/>
    <w:rsid w:val="00696F38"/>
    <w:rsid w:val="0069772B"/>
    <w:rsid w:val="006A14BF"/>
    <w:rsid w:val="006A289E"/>
    <w:rsid w:val="006B5D31"/>
    <w:rsid w:val="006C3E84"/>
    <w:rsid w:val="006C546B"/>
    <w:rsid w:val="006D3C45"/>
    <w:rsid w:val="006D4B52"/>
    <w:rsid w:val="006E464A"/>
    <w:rsid w:val="006F1F77"/>
    <w:rsid w:val="006F427B"/>
    <w:rsid w:val="006F7368"/>
    <w:rsid w:val="007034BC"/>
    <w:rsid w:val="0070731E"/>
    <w:rsid w:val="007109B7"/>
    <w:rsid w:val="00711394"/>
    <w:rsid w:val="007116A9"/>
    <w:rsid w:val="0072198C"/>
    <w:rsid w:val="00722208"/>
    <w:rsid w:val="0072337C"/>
    <w:rsid w:val="0072354D"/>
    <w:rsid w:val="0073066A"/>
    <w:rsid w:val="007336C5"/>
    <w:rsid w:val="00736298"/>
    <w:rsid w:val="007426CD"/>
    <w:rsid w:val="0074287E"/>
    <w:rsid w:val="007431E2"/>
    <w:rsid w:val="00744405"/>
    <w:rsid w:val="00751220"/>
    <w:rsid w:val="00754C3D"/>
    <w:rsid w:val="00760289"/>
    <w:rsid w:val="00760908"/>
    <w:rsid w:val="00760D63"/>
    <w:rsid w:val="00766369"/>
    <w:rsid w:val="0077301C"/>
    <w:rsid w:val="007736F1"/>
    <w:rsid w:val="007949E9"/>
    <w:rsid w:val="00797208"/>
    <w:rsid w:val="00797400"/>
    <w:rsid w:val="007A02F7"/>
    <w:rsid w:val="007A6C27"/>
    <w:rsid w:val="007A77FE"/>
    <w:rsid w:val="007B2AC1"/>
    <w:rsid w:val="007C1AA7"/>
    <w:rsid w:val="007C4A97"/>
    <w:rsid w:val="007C5594"/>
    <w:rsid w:val="007C61E1"/>
    <w:rsid w:val="007C7357"/>
    <w:rsid w:val="007D0FDA"/>
    <w:rsid w:val="007D23D9"/>
    <w:rsid w:val="007E038F"/>
    <w:rsid w:val="007E3372"/>
    <w:rsid w:val="007F1C4E"/>
    <w:rsid w:val="0080622B"/>
    <w:rsid w:val="00806CE5"/>
    <w:rsid w:val="008075A5"/>
    <w:rsid w:val="0081246D"/>
    <w:rsid w:val="00813993"/>
    <w:rsid w:val="008209E8"/>
    <w:rsid w:val="0083152B"/>
    <w:rsid w:val="008326C5"/>
    <w:rsid w:val="008362D1"/>
    <w:rsid w:val="00840D8C"/>
    <w:rsid w:val="008415CB"/>
    <w:rsid w:val="00843AE8"/>
    <w:rsid w:val="008528B4"/>
    <w:rsid w:val="00853B10"/>
    <w:rsid w:val="008576E8"/>
    <w:rsid w:val="00857945"/>
    <w:rsid w:val="00860BBD"/>
    <w:rsid w:val="00861AB1"/>
    <w:rsid w:val="00872A49"/>
    <w:rsid w:val="00891302"/>
    <w:rsid w:val="00895515"/>
    <w:rsid w:val="008957D0"/>
    <w:rsid w:val="008A0D7D"/>
    <w:rsid w:val="008A3366"/>
    <w:rsid w:val="008B09BA"/>
    <w:rsid w:val="008B2C7A"/>
    <w:rsid w:val="008C1A8C"/>
    <w:rsid w:val="008C2639"/>
    <w:rsid w:val="008C47F6"/>
    <w:rsid w:val="008D059F"/>
    <w:rsid w:val="008D7F01"/>
    <w:rsid w:val="008E21ED"/>
    <w:rsid w:val="008E6382"/>
    <w:rsid w:val="008F254D"/>
    <w:rsid w:val="008F40D2"/>
    <w:rsid w:val="0090263F"/>
    <w:rsid w:val="00916248"/>
    <w:rsid w:val="009207D9"/>
    <w:rsid w:val="009223D3"/>
    <w:rsid w:val="00933882"/>
    <w:rsid w:val="00934E2E"/>
    <w:rsid w:val="009504ED"/>
    <w:rsid w:val="009525AA"/>
    <w:rsid w:val="00952D8C"/>
    <w:rsid w:val="009531E6"/>
    <w:rsid w:val="00957EE6"/>
    <w:rsid w:val="00963531"/>
    <w:rsid w:val="00963C33"/>
    <w:rsid w:val="00972BD8"/>
    <w:rsid w:val="009734E9"/>
    <w:rsid w:val="00985414"/>
    <w:rsid w:val="00993A69"/>
    <w:rsid w:val="00996F74"/>
    <w:rsid w:val="00997A8C"/>
    <w:rsid w:val="00997F2A"/>
    <w:rsid w:val="009A6CE9"/>
    <w:rsid w:val="009D443D"/>
    <w:rsid w:val="009D4EF2"/>
    <w:rsid w:val="009D55A1"/>
    <w:rsid w:val="009E6B08"/>
    <w:rsid w:val="009E75F8"/>
    <w:rsid w:val="009E7AA2"/>
    <w:rsid w:val="00A00BE2"/>
    <w:rsid w:val="00A00C23"/>
    <w:rsid w:val="00A00F9B"/>
    <w:rsid w:val="00A015BD"/>
    <w:rsid w:val="00A0705B"/>
    <w:rsid w:val="00A11F68"/>
    <w:rsid w:val="00A160DD"/>
    <w:rsid w:val="00A30371"/>
    <w:rsid w:val="00A30F4D"/>
    <w:rsid w:val="00A32383"/>
    <w:rsid w:val="00A339FC"/>
    <w:rsid w:val="00A45406"/>
    <w:rsid w:val="00A516DA"/>
    <w:rsid w:val="00A56FBC"/>
    <w:rsid w:val="00A57847"/>
    <w:rsid w:val="00A6010D"/>
    <w:rsid w:val="00A61701"/>
    <w:rsid w:val="00A62975"/>
    <w:rsid w:val="00A64602"/>
    <w:rsid w:val="00A6464C"/>
    <w:rsid w:val="00A6740B"/>
    <w:rsid w:val="00A71447"/>
    <w:rsid w:val="00A81B1E"/>
    <w:rsid w:val="00A87CE8"/>
    <w:rsid w:val="00A91AF6"/>
    <w:rsid w:val="00A95EB6"/>
    <w:rsid w:val="00AA3276"/>
    <w:rsid w:val="00AA3F9C"/>
    <w:rsid w:val="00AC1701"/>
    <w:rsid w:val="00AD0BA6"/>
    <w:rsid w:val="00AD34F7"/>
    <w:rsid w:val="00AD3F60"/>
    <w:rsid w:val="00AD73E7"/>
    <w:rsid w:val="00AF2AA6"/>
    <w:rsid w:val="00AF3FEE"/>
    <w:rsid w:val="00AF457D"/>
    <w:rsid w:val="00B02207"/>
    <w:rsid w:val="00B06C5B"/>
    <w:rsid w:val="00B10119"/>
    <w:rsid w:val="00B1209E"/>
    <w:rsid w:val="00B1230F"/>
    <w:rsid w:val="00B12414"/>
    <w:rsid w:val="00B23AB6"/>
    <w:rsid w:val="00B24D15"/>
    <w:rsid w:val="00B32C72"/>
    <w:rsid w:val="00B374AB"/>
    <w:rsid w:val="00B40C0D"/>
    <w:rsid w:val="00B4231E"/>
    <w:rsid w:val="00B56A09"/>
    <w:rsid w:val="00B86726"/>
    <w:rsid w:val="00B8735E"/>
    <w:rsid w:val="00B96A31"/>
    <w:rsid w:val="00B96EA4"/>
    <w:rsid w:val="00BA22BB"/>
    <w:rsid w:val="00BC63E3"/>
    <w:rsid w:val="00BC7D48"/>
    <w:rsid w:val="00BD44B2"/>
    <w:rsid w:val="00BE4A3B"/>
    <w:rsid w:val="00BF1A40"/>
    <w:rsid w:val="00BF7A08"/>
    <w:rsid w:val="00C116D9"/>
    <w:rsid w:val="00C27D04"/>
    <w:rsid w:val="00C31317"/>
    <w:rsid w:val="00C34043"/>
    <w:rsid w:val="00C4765F"/>
    <w:rsid w:val="00C57123"/>
    <w:rsid w:val="00C5773E"/>
    <w:rsid w:val="00C71C97"/>
    <w:rsid w:val="00C72833"/>
    <w:rsid w:val="00C74553"/>
    <w:rsid w:val="00C778EB"/>
    <w:rsid w:val="00C77A1D"/>
    <w:rsid w:val="00C84EA6"/>
    <w:rsid w:val="00C865E5"/>
    <w:rsid w:val="00C91FE3"/>
    <w:rsid w:val="00C92364"/>
    <w:rsid w:val="00C93E49"/>
    <w:rsid w:val="00CA0092"/>
    <w:rsid w:val="00CA1997"/>
    <w:rsid w:val="00CA4D9E"/>
    <w:rsid w:val="00CA519D"/>
    <w:rsid w:val="00CA5973"/>
    <w:rsid w:val="00CB055F"/>
    <w:rsid w:val="00CB0A2C"/>
    <w:rsid w:val="00CC4664"/>
    <w:rsid w:val="00CD181E"/>
    <w:rsid w:val="00CF496F"/>
    <w:rsid w:val="00CF4F44"/>
    <w:rsid w:val="00CF66F6"/>
    <w:rsid w:val="00D002CE"/>
    <w:rsid w:val="00D01C3C"/>
    <w:rsid w:val="00D05B4C"/>
    <w:rsid w:val="00D12001"/>
    <w:rsid w:val="00D15F9C"/>
    <w:rsid w:val="00D20B14"/>
    <w:rsid w:val="00D23CA4"/>
    <w:rsid w:val="00D4029E"/>
    <w:rsid w:val="00D40936"/>
    <w:rsid w:val="00D41EDA"/>
    <w:rsid w:val="00D42AC0"/>
    <w:rsid w:val="00D512CB"/>
    <w:rsid w:val="00D560F9"/>
    <w:rsid w:val="00D65328"/>
    <w:rsid w:val="00D67BE3"/>
    <w:rsid w:val="00D75144"/>
    <w:rsid w:val="00D81019"/>
    <w:rsid w:val="00D8293F"/>
    <w:rsid w:val="00D912DB"/>
    <w:rsid w:val="00D93237"/>
    <w:rsid w:val="00DA0C30"/>
    <w:rsid w:val="00DA285F"/>
    <w:rsid w:val="00DA5979"/>
    <w:rsid w:val="00DA6B8B"/>
    <w:rsid w:val="00DB2DFB"/>
    <w:rsid w:val="00DB35A6"/>
    <w:rsid w:val="00DB7560"/>
    <w:rsid w:val="00DC6C45"/>
    <w:rsid w:val="00DD164A"/>
    <w:rsid w:val="00DD3E57"/>
    <w:rsid w:val="00DE21C6"/>
    <w:rsid w:val="00DE3322"/>
    <w:rsid w:val="00DE4CE2"/>
    <w:rsid w:val="00DF41BC"/>
    <w:rsid w:val="00DF4EDD"/>
    <w:rsid w:val="00DF4FEF"/>
    <w:rsid w:val="00DF7E8B"/>
    <w:rsid w:val="00E0038B"/>
    <w:rsid w:val="00E0154A"/>
    <w:rsid w:val="00E035F1"/>
    <w:rsid w:val="00E14F4E"/>
    <w:rsid w:val="00E15A9A"/>
    <w:rsid w:val="00E16D53"/>
    <w:rsid w:val="00E2381F"/>
    <w:rsid w:val="00E25B0E"/>
    <w:rsid w:val="00E27AC2"/>
    <w:rsid w:val="00E3088E"/>
    <w:rsid w:val="00E3237F"/>
    <w:rsid w:val="00E420F5"/>
    <w:rsid w:val="00E46F93"/>
    <w:rsid w:val="00E5127B"/>
    <w:rsid w:val="00E51928"/>
    <w:rsid w:val="00E54879"/>
    <w:rsid w:val="00E63EB4"/>
    <w:rsid w:val="00E64C04"/>
    <w:rsid w:val="00E70E29"/>
    <w:rsid w:val="00E712BE"/>
    <w:rsid w:val="00E72724"/>
    <w:rsid w:val="00E81B8B"/>
    <w:rsid w:val="00E86367"/>
    <w:rsid w:val="00E94113"/>
    <w:rsid w:val="00E95C09"/>
    <w:rsid w:val="00E96129"/>
    <w:rsid w:val="00E97A12"/>
    <w:rsid w:val="00EA45E4"/>
    <w:rsid w:val="00EA4912"/>
    <w:rsid w:val="00EA5227"/>
    <w:rsid w:val="00EC73AD"/>
    <w:rsid w:val="00ED36E5"/>
    <w:rsid w:val="00EE1C66"/>
    <w:rsid w:val="00EE217D"/>
    <w:rsid w:val="00EE632E"/>
    <w:rsid w:val="00F05044"/>
    <w:rsid w:val="00F0506D"/>
    <w:rsid w:val="00F07BCF"/>
    <w:rsid w:val="00F13AFD"/>
    <w:rsid w:val="00F244A1"/>
    <w:rsid w:val="00F432D0"/>
    <w:rsid w:val="00F45010"/>
    <w:rsid w:val="00F472F3"/>
    <w:rsid w:val="00F477EF"/>
    <w:rsid w:val="00F47B84"/>
    <w:rsid w:val="00F61CE0"/>
    <w:rsid w:val="00F71A5A"/>
    <w:rsid w:val="00F75366"/>
    <w:rsid w:val="00F82C01"/>
    <w:rsid w:val="00F83564"/>
    <w:rsid w:val="00F91B89"/>
    <w:rsid w:val="00F92C75"/>
    <w:rsid w:val="00FA0B60"/>
    <w:rsid w:val="00FA0F8B"/>
    <w:rsid w:val="00FB05E7"/>
    <w:rsid w:val="00FB1A2D"/>
    <w:rsid w:val="00FB6358"/>
    <w:rsid w:val="00FB71D7"/>
    <w:rsid w:val="00FE22F5"/>
    <w:rsid w:val="00FF1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64C"/>
  </w:style>
  <w:style w:type="paragraph" w:styleId="Heading1">
    <w:name w:val="heading 1"/>
    <w:basedOn w:val="Normal"/>
    <w:link w:val="Heading1Char"/>
    <w:uiPriority w:val="9"/>
    <w:qFormat/>
    <w:rsid w:val="00E519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1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6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5B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65F1"/>
    <w:pPr>
      <w:ind w:left="720"/>
      <w:contextualSpacing/>
    </w:pPr>
  </w:style>
  <w:style w:type="paragraph" w:customStyle="1" w:styleId="VolumeandIssue">
    <w:name w:val="Volume and Issue"/>
    <w:basedOn w:val="Normal"/>
    <w:rsid w:val="006470C9"/>
    <w:pPr>
      <w:widowControl w:val="0"/>
      <w:suppressAutoHyphens/>
      <w:spacing w:after="0" w:line="240" w:lineRule="atLeast"/>
    </w:pPr>
    <w:rPr>
      <w:rFonts w:ascii="Trebuchet MS" w:eastAsia="Times New Roman" w:hAnsi="Trebuchet MS" w:cs="Times"/>
      <w:b/>
      <w:color w:val="FF6600"/>
      <w:spacing w:val="20"/>
      <w:sz w:val="16"/>
      <w:szCs w:val="16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681C34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81C34"/>
    <w:rPr>
      <w:rFonts w:ascii="Times New Roman" w:eastAsia="Calibri" w:hAnsi="Times New Roman" w:cs="Times New Roman"/>
      <w:sz w:val="24"/>
      <w:lang w:val="en-US"/>
    </w:rPr>
  </w:style>
  <w:style w:type="paragraph" w:customStyle="1" w:styleId="Default">
    <w:name w:val="Default"/>
    <w:rsid w:val="00EC73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a">
    <w:name w:val="a"/>
    <w:basedOn w:val="DefaultParagraphFont"/>
    <w:rsid w:val="00091E12"/>
  </w:style>
  <w:style w:type="character" w:customStyle="1" w:styleId="l6">
    <w:name w:val="l6"/>
    <w:basedOn w:val="DefaultParagraphFont"/>
    <w:rsid w:val="00091E12"/>
  </w:style>
  <w:style w:type="character" w:styleId="Strong">
    <w:name w:val="Strong"/>
    <w:qFormat/>
    <w:rsid w:val="00D65328"/>
    <w:rPr>
      <w:b/>
      <w:bCs/>
    </w:rPr>
  </w:style>
  <w:style w:type="paragraph" w:customStyle="1" w:styleId="nume-minister">
    <w:name w:val="nume-minister"/>
    <w:basedOn w:val="Normal"/>
    <w:rsid w:val="00064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ume-inspectorat">
    <w:name w:val="nume-inspectorat"/>
    <w:basedOn w:val="Normal"/>
    <w:rsid w:val="00064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ume-judet">
    <w:name w:val="nume-judet"/>
    <w:basedOn w:val="Normal"/>
    <w:rsid w:val="00064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51928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519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BodyTextIndent">
    <w:name w:val="Body Text Indent"/>
    <w:basedOn w:val="Normal"/>
    <w:link w:val="BodyTextIndentChar"/>
    <w:rsid w:val="00E51928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customStyle="1" w:styleId="BodyTextIndentChar">
    <w:name w:val="Body Text Indent Char"/>
    <w:basedOn w:val="DefaultParagraphFont"/>
    <w:link w:val="BodyTextIndent"/>
    <w:rsid w:val="00E51928"/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customStyle="1" w:styleId="CharCharChar">
    <w:name w:val="Char Char Char"/>
    <w:basedOn w:val="Normal"/>
    <w:rsid w:val="00D15F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table" w:styleId="TableGrid">
    <w:name w:val="Table Grid"/>
    <w:basedOn w:val="TableNormal"/>
    <w:uiPriority w:val="59"/>
    <w:rsid w:val="005036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560F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64C"/>
  </w:style>
  <w:style w:type="paragraph" w:styleId="Heading1">
    <w:name w:val="heading 1"/>
    <w:basedOn w:val="Normal"/>
    <w:link w:val="Heading1Char"/>
    <w:uiPriority w:val="9"/>
    <w:qFormat/>
    <w:rsid w:val="00E519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1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6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5B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65F1"/>
    <w:pPr>
      <w:ind w:left="720"/>
      <w:contextualSpacing/>
    </w:pPr>
  </w:style>
  <w:style w:type="paragraph" w:customStyle="1" w:styleId="VolumeandIssue">
    <w:name w:val="Volume and Issue"/>
    <w:basedOn w:val="Normal"/>
    <w:rsid w:val="006470C9"/>
    <w:pPr>
      <w:widowControl w:val="0"/>
      <w:suppressAutoHyphens/>
      <w:spacing w:after="0" w:line="240" w:lineRule="atLeast"/>
    </w:pPr>
    <w:rPr>
      <w:rFonts w:ascii="Trebuchet MS" w:eastAsia="Times New Roman" w:hAnsi="Trebuchet MS" w:cs="Times"/>
      <w:b/>
      <w:color w:val="FF6600"/>
      <w:spacing w:val="20"/>
      <w:sz w:val="16"/>
      <w:szCs w:val="16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681C34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81C34"/>
    <w:rPr>
      <w:rFonts w:ascii="Times New Roman" w:eastAsia="Calibri" w:hAnsi="Times New Roman" w:cs="Times New Roman"/>
      <w:sz w:val="24"/>
      <w:lang w:val="en-US"/>
    </w:rPr>
  </w:style>
  <w:style w:type="paragraph" w:customStyle="1" w:styleId="Default">
    <w:name w:val="Default"/>
    <w:rsid w:val="00EC73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a">
    <w:name w:val="a"/>
    <w:basedOn w:val="DefaultParagraphFont"/>
    <w:rsid w:val="00091E12"/>
  </w:style>
  <w:style w:type="character" w:customStyle="1" w:styleId="l6">
    <w:name w:val="l6"/>
    <w:basedOn w:val="DefaultParagraphFont"/>
    <w:rsid w:val="00091E12"/>
  </w:style>
  <w:style w:type="character" w:styleId="Strong">
    <w:name w:val="Strong"/>
    <w:qFormat/>
    <w:rsid w:val="00D65328"/>
    <w:rPr>
      <w:b/>
      <w:bCs/>
    </w:rPr>
  </w:style>
  <w:style w:type="paragraph" w:customStyle="1" w:styleId="nume-minister">
    <w:name w:val="nume-minister"/>
    <w:basedOn w:val="Normal"/>
    <w:rsid w:val="00064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ume-inspectorat">
    <w:name w:val="nume-inspectorat"/>
    <w:basedOn w:val="Normal"/>
    <w:rsid w:val="00064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ume-judet">
    <w:name w:val="nume-judet"/>
    <w:basedOn w:val="Normal"/>
    <w:rsid w:val="00064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51928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519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BodyTextIndent">
    <w:name w:val="Body Text Indent"/>
    <w:basedOn w:val="Normal"/>
    <w:link w:val="BodyTextIndentChar"/>
    <w:rsid w:val="00E51928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customStyle="1" w:styleId="BodyTextIndentChar">
    <w:name w:val="Body Text Indent Char"/>
    <w:basedOn w:val="DefaultParagraphFont"/>
    <w:link w:val="BodyTextIndent"/>
    <w:rsid w:val="00E51928"/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customStyle="1" w:styleId="CharCharChar">
    <w:name w:val="Char Char Char"/>
    <w:basedOn w:val="Normal"/>
    <w:rsid w:val="00D15F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table" w:styleId="TableGrid">
    <w:name w:val="Table Grid"/>
    <w:basedOn w:val="TableNormal"/>
    <w:uiPriority w:val="59"/>
    <w:rsid w:val="005036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560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0987">
          <w:marLeft w:val="36"/>
          <w:marRight w:val="36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3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6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claudia_ureche@yahoo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addriana_dumitru@yahoo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laudia_ureche@yahoo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yperlink" Target="https://www.isjbn.ro/" TargetMode="External"/><Relationship Id="rId14" Type="http://schemas.openxmlformats.org/officeDocument/2006/relationships/hyperlink" Target="mailto:addriana_dumitru@yahoo.co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586A2-B021-4C04-930F-5090CBC78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1588</Words>
  <Characters>9052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NLK</dc:creator>
  <cp:lastModifiedBy>start</cp:lastModifiedBy>
  <cp:revision>3</cp:revision>
  <cp:lastPrinted>2022-11-02T19:31:00Z</cp:lastPrinted>
  <dcterms:created xsi:type="dcterms:W3CDTF">2023-05-05T08:00:00Z</dcterms:created>
  <dcterms:modified xsi:type="dcterms:W3CDTF">2023-05-05T08:03:00Z</dcterms:modified>
</cp:coreProperties>
</file>